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7C69" w14:textId="77777777" w:rsidR="0033120A" w:rsidRPr="00BD7714" w:rsidRDefault="0033120A" w:rsidP="0033120A">
      <w:pPr>
        <w:autoSpaceDE w:val="0"/>
        <w:autoSpaceDN w:val="0"/>
        <w:adjustRightInd w:val="0"/>
        <w:rPr>
          <w:b/>
          <w:sz w:val="18"/>
          <w:szCs w:val="18"/>
        </w:rPr>
      </w:pPr>
      <w:r w:rsidRPr="00BD7714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BC2A86" wp14:editId="21B84D72">
            <wp:simplePos x="0" y="0"/>
            <wp:positionH relativeFrom="margin">
              <wp:posOffset>0</wp:posOffset>
            </wp:positionH>
            <wp:positionV relativeFrom="paragraph">
              <wp:posOffset>138430</wp:posOffset>
            </wp:positionV>
            <wp:extent cx="2896235" cy="622935"/>
            <wp:effectExtent l="0" t="0" r="0" b="0"/>
            <wp:wrapTopAndBottom/>
            <wp:docPr id="3" name="Picture 3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5A08F" w14:textId="77777777" w:rsidR="0033120A" w:rsidRPr="00BD7714" w:rsidRDefault="0033120A" w:rsidP="0033120A">
      <w:pPr>
        <w:autoSpaceDE w:val="0"/>
        <w:autoSpaceDN w:val="0"/>
        <w:adjustRightInd w:val="0"/>
        <w:rPr>
          <w:sz w:val="18"/>
          <w:szCs w:val="18"/>
        </w:rPr>
      </w:pPr>
    </w:p>
    <w:p w14:paraId="4A5D74AD" w14:textId="77777777" w:rsidR="00C3707B" w:rsidRPr="00BD7714" w:rsidRDefault="00C3707B" w:rsidP="00C3707B">
      <w:pPr>
        <w:pStyle w:val="Heading3"/>
        <w:jc w:val="left"/>
        <w:rPr>
          <w:sz w:val="24"/>
        </w:rPr>
      </w:pPr>
      <w:r w:rsidRPr="00BD7714">
        <w:rPr>
          <w:sz w:val="24"/>
        </w:rPr>
        <w:t>PROFESSIONAL STAFF POSITION DESCRIPTION FORM</w:t>
      </w:r>
    </w:p>
    <w:p w14:paraId="27D051AC" w14:textId="38DA4120" w:rsidR="00C3707B" w:rsidRDefault="00C3707B" w:rsidP="00C3707B">
      <w:pPr>
        <w:spacing w:before="120" w:after="120"/>
        <w:rPr>
          <w:sz w:val="18"/>
          <w:szCs w:val="18"/>
        </w:rPr>
      </w:pPr>
      <w:r w:rsidRPr="00BD7714">
        <w:rPr>
          <w:sz w:val="18"/>
          <w:szCs w:val="18"/>
        </w:rPr>
        <w:t xml:space="preserve">Please provide the following information for the position to be reviewed or recruited for.  It is important that all sections </w:t>
      </w:r>
      <w:r w:rsidR="00DA4495">
        <w:rPr>
          <w:sz w:val="18"/>
          <w:szCs w:val="18"/>
        </w:rPr>
        <w:t>be</w:t>
      </w:r>
      <w:r w:rsidRPr="00BD7714">
        <w:rPr>
          <w:sz w:val="18"/>
          <w:szCs w:val="18"/>
        </w:rPr>
        <w:t xml:space="preserve"> completed.  The boxes will expand as necessary to accommodate all information. Instructions for completing this form are at:</w:t>
      </w:r>
      <w:r w:rsidRPr="00BD7714">
        <w:rPr>
          <w:sz w:val="18"/>
          <w:szCs w:val="18"/>
        </w:rPr>
        <w:br/>
      </w:r>
      <w:hyperlink r:id="rId9" w:history="1">
        <w:r w:rsidR="00DA4495" w:rsidRPr="00437BB3">
          <w:rPr>
            <w:rStyle w:val="Hyperlink"/>
            <w:sz w:val="18"/>
            <w:szCs w:val="18"/>
          </w:rPr>
          <w:t>http://www.uw.edu/admin/hr/forms/comp/prostaff/reviews/positiondescript-instr.pdf</w:t>
        </w:r>
      </w:hyperlink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2790"/>
        <w:gridCol w:w="360"/>
        <w:gridCol w:w="2250"/>
        <w:gridCol w:w="1620"/>
      </w:tblGrid>
      <w:tr w:rsidR="00C3707B" w:rsidRPr="00BD7714" w14:paraId="2DABE3F4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D9F57E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POSITION IDENTIFIERS </w:t>
            </w:r>
          </w:p>
        </w:tc>
      </w:tr>
      <w:tr w:rsidR="007B52B3" w:rsidRPr="00BD7714" w14:paraId="513F155A" w14:textId="77777777" w:rsidTr="00BA132B">
        <w:trPr>
          <w:trHeight w:val="57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C7F341" w14:textId="77777777" w:rsidR="00F06616" w:rsidRDefault="007B52B3" w:rsidP="00F06616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Proposed Payroll Title (not working title):</w:t>
            </w:r>
            <w:r w:rsidR="007154D6">
              <w:rPr>
                <w:sz w:val="18"/>
                <w:szCs w:val="18"/>
              </w:rPr>
              <w:t xml:space="preserve"> </w:t>
            </w:r>
          </w:p>
          <w:permStart w:id="1741381857" w:edGrp="everyone" w:displacedByCustomXml="next"/>
          <w:sdt>
            <w:sdtPr>
              <w:id w:val="1413513692"/>
              <w:placeholder>
                <w:docPart w:val="37F5689367CE4A6F83F1EDDD116CEB6A"/>
              </w:placeholder>
              <w:showingPlcHdr/>
              <w:text/>
            </w:sdtPr>
            <w:sdtEndPr>
              <w:rPr>
                <w:rFonts w:asciiTheme="minorHAnsi" w:eastAsiaTheme="minorHAnsi" w:hAnsiTheme="minorHAnsi" w:cstheme="minorBidi"/>
                <w:color w:val="1F497D"/>
                <w:szCs w:val="22"/>
              </w:rPr>
            </w:sdtEndPr>
            <w:sdtContent>
              <w:p w14:paraId="6C75B5BD" w14:textId="43139982" w:rsidR="007B52B3" w:rsidRPr="00BD7714" w:rsidRDefault="00032090" w:rsidP="00342D9F">
                <w:pPr>
                  <w:rPr>
                    <w:sz w:val="18"/>
                    <w:szCs w:val="18"/>
                  </w:rPr>
                </w:pPr>
                <w:r w:rsidRPr="005D6E17">
                  <w:t xml:space="preserve">  </w:t>
                </w:r>
                <w:r w:rsidR="005D6E17">
                  <w:t xml:space="preserve">                              </w:t>
                </w:r>
                <w:r w:rsidRPr="005D6E17">
                  <w:t xml:space="preserve">        </w:t>
                </w:r>
              </w:p>
            </w:sdtContent>
          </w:sdt>
          <w:permEnd w:id="1741381857" w:displacedByCustomXml="prev"/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CA0D1E" w14:textId="77777777" w:rsidR="007B52B3" w:rsidRPr="00BD7714" w:rsidRDefault="007B52B3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Home Department:</w:t>
            </w:r>
          </w:p>
          <w:sdt>
            <w:sdtPr>
              <w:rPr>
                <w:rStyle w:val="Style1"/>
              </w:rPr>
              <w:id w:val="-921171581"/>
              <w:placeholder>
                <w:docPart w:val="5B9449A4C1124D0AA409654A707C66EE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ermStart w:id="1269707333" w:edGrp="everyone" w:displacedByCustomXml="prev"/>
              <w:p w14:paraId="346622AC" w14:textId="7EC3F81C" w:rsidR="007B52B3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</w:t>
                </w:r>
                <w:r w:rsidR="005D6E17">
                  <w:t xml:space="preserve">  </w:t>
                </w:r>
                <w:r w:rsidRPr="005D6E17">
                  <w:t xml:space="preserve">   </w:t>
                </w:r>
              </w:p>
              <w:permEnd w:id="1269707333" w:displacedByCustomXml="next"/>
            </w:sdtContent>
          </w:sdt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F42E" w14:textId="77777777" w:rsidR="00BA132B" w:rsidRDefault="007B52B3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Major Organization:</w:t>
            </w:r>
            <w:r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</w:rPr>
              <w:id w:val="360476863"/>
              <w:placeholder>
                <w:docPart w:val="97D5C49E317C478CA8C69EF65ECBA6CA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ermStart w:id="1771249464" w:edGrp="everyone" w:displacedByCustomXml="prev"/>
              <w:p w14:paraId="1C405E6E" w14:textId="5F9FE8FC" w:rsidR="007B52B3" w:rsidRPr="00BD7714" w:rsidRDefault="005D6E17" w:rsidP="005D6E17">
                <w:pPr>
                  <w:rPr>
                    <w:sz w:val="18"/>
                    <w:szCs w:val="18"/>
                  </w:rPr>
                </w:pPr>
                <w:r>
                  <w:t xml:space="preserve">                  </w:t>
                </w:r>
                <w:r w:rsidR="00032090" w:rsidRPr="005D6E17">
                  <w:t xml:space="preserve">     </w:t>
                </w:r>
              </w:p>
              <w:permEnd w:id="1771249464" w:displacedByCustomXml="next"/>
            </w:sdtContent>
          </w:sdt>
        </w:tc>
        <w:tc>
          <w:tcPr>
            <w:tcW w:w="16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737401" w14:textId="77777777" w:rsidR="00BA132B" w:rsidRDefault="007B52B3" w:rsidP="00BA132B">
            <w:pPr>
              <w:rPr>
                <w:sz w:val="18"/>
                <w:szCs w:val="18"/>
              </w:rPr>
            </w:pPr>
            <w:bookmarkStart w:id="0" w:name="majororg"/>
            <w:r>
              <w:rPr>
                <w:sz w:val="18"/>
                <w:szCs w:val="18"/>
              </w:rPr>
              <w:t xml:space="preserve">Position #: </w:t>
            </w:r>
          </w:p>
          <w:bookmarkEnd w:id="0" w:displacedByCustomXml="next"/>
          <w:sdt>
            <w:sdtPr>
              <w:rPr>
                <w:rStyle w:val="Style1"/>
              </w:rPr>
              <w:id w:val="-1159689719"/>
              <w:placeholder>
                <w:docPart w:val="1A23AF405298465385156F27D5EDC5E5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ermStart w:id="217581004" w:edGrp="everyone" w:displacedByCustomXml="prev"/>
              <w:p w14:paraId="24364699" w14:textId="42310D7D" w:rsidR="007B52B3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</w:t>
                </w:r>
                <w:r w:rsidR="005D6E17">
                  <w:t xml:space="preserve"> </w:t>
                </w:r>
                <w:r w:rsidRPr="005D6E17">
                  <w:t xml:space="preserve">    </w:t>
                </w:r>
              </w:p>
              <w:permEnd w:id="217581004" w:displacedByCustomXml="next"/>
            </w:sdtContent>
          </w:sdt>
        </w:tc>
      </w:tr>
      <w:tr w:rsidR="00C3707B" w:rsidRPr="00BD7714" w14:paraId="10079F8D" w14:textId="77777777" w:rsidTr="00BA132B">
        <w:trPr>
          <w:trHeight w:val="597"/>
          <w:jc w:val="center"/>
        </w:trPr>
        <w:tc>
          <w:tcPr>
            <w:tcW w:w="378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C22F941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Manager’s Name:</w:t>
            </w:r>
          </w:p>
          <w:permStart w:id="1692159136" w:edGrp="everyone" w:displacedByCustomXml="next"/>
          <w:sdt>
            <w:sdtPr>
              <w:id w:val="-2137633606"/>
              <w:placeholder>
                <w:docPart w:val="951C41C1FFD747B58FD17FDBEBC13422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 w14:paraId="64C13177" w14:textId="6977A075" w:rsidR="00C3707B" w:rsidRPr="00BD7714" w:rsidRDefault="00032090" w:rsidP="00831BF1">
                <w:pPr>
                  <w:rPr>
                    <w:sz w:val="18"/>
                    <w:szCs w:val="18"/>
                  </w:rPr>
                </w:pPr>
                <w:r w:rsidRPr="005D6E17">
                  <w:t xml:space="preserve">   </w:t>
                </w:r>
                <w:r w:rsidR="005D6E17">
                  <w:t xml:space="preserve">            </w:t>
                </w:r>
                <w:r w:rsidRPr="005D6E17">
                  <w:t xml:space="preserve">                      </w:t>
                </w:r>
                <w:r w:rsidR="005D6E17">
                  <w:t xml:space="preserve">   </w:t>
                </w:r>
              </w:p>
            </w:sdtContent>
          </w:sdt>
          <w:permEnd w:id="1692159136" w:displacedByCustomXml="prev"/>
        </w:tc>
        <w:tc>
          <w:tcPr>
            <w:tcW w:w="31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2939000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Manager’s Payroll Title:</w:t>
            </w:r>
          </w:p>
          <w:sdt>
            <w:sdtPr>
              <w:id w:val="1459600170"/>
              <w:placeholder>
                <w:docPart w:val="36941DE8B6ED40D69EA522839D519B01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1649684942" w:edGrp="everyone" w:displacedByCustomXml="prev"/>
              <w:p w14:paraId="52082DCF" w14:textId="350CBCCC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 </w:t>
                </w:r>
                <w:r w:rsidR="005D6E17">
                  <w:t xml:space="preserve"> </w:t>
                </w:r>
              </w:p>
              <w:permEnd w:id="1649684942" w:displacedByCustomXml="next"/>
            </w:sdtContent>
          </w:sdt>
        </w:tc>
        <w:tc>
          <w:tcPr>
            <w:tcW w:w="38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ED247ED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Creation/Revision Date:</w:t>
            </w:r>
          </w:p>
          <w:sdt>
            <w:sdtPr>
              <w:id w:val="-353273024"/>
              <w:placeholder>
                <w:docPart w:val="ADE0477B2AA04607A60D8AB3D2916ECB"/>
              </w:placeholder>
              <w:showingPlcHdr/>
              <w:date w:fullDate="2018-11-15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18"/>
                <w:szCs w:val="18"/>
              </w:rPr>
            </w:sdtEndPr>
            <w:sdtContent>
              <w:permStart w:id="1084061511" w:edGrp="everyone" w:displacedByCustomXml="prev"/>
              <w:p w14:paraId="041E0DE4" w14:textId="749732FE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   </w:t>
                </w:r>
                <w:r w:rsidR="005D6E17">
                  <w:t xml:space="preserve">    </w:t>
                </w:r>
              </w:p>
              <w:permEnd w:id="1084061511" w:displacedByCustomXml="next"/>
            </w:sdtContent>
          </w:sdt>
        </w:tc>
      </w:tr>
      <w:tr w:rsidR="00C3707B" w:rsidRPr="00BD7714" w14:paraId="51F26F17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808EC9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current employee information (Enter “Vacant” if a Recruitment)</w:t>
            </w:r>
          </w:p>
        </w:tc>
      </w:tr>
      <w:tr w:rsidR="00C3707B" w:rsidRPr="00BD7714" w14:paraId="44F5620F" w14:textId="77777777" w:rsidTr="00BA132B">
        <w:trPr>
          <w:trHeight w:val="53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9C966D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Employee Name:</w:t>
            </w:r>
          </w:p>
          <w:sdt>
            <w:sdtPr>
              <w:id w:val="-1899430703"/>
              <w:placeholder>
                <w:docPart w:val="E0DD6ED3C5D64DD1BEAD799884CB6346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1062089622" w:edGrp="everyone" w:displacedByCustomXml="prev"/>
              <w:p w14:paraId="7E43C1F7" w14:textId="3F1E6AD7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     </w:t>
                </w:r>
                <w:r w:rsidR="005D6E17">
                  <w:t xml:space="preserve">    </w:t>
                </w:r>
              </w:p>
              <w:permEnd w:id="1062089622" w:displacedByCustomXml="next"/>
            </w:sdtContent>
          </w:sdt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0FEE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Employee ID Number (EID):</w:t>
            </w:r>
          </w:p>
          <w:sdt>
            <w:sdtPr>
              <w:id w:val="-1086614382"/>
              <w:placeholder>
                <w:docPart w:val="F9F7165D5CD44321B15BE378D0416B32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365512388" w:edGrp="everyone" w:displacedByCustomXml="prev"/>
              <w:p w14:paraId="0DF0BFDB" w14:textId="71B8DAA9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</w:t>
                </w:r>
              </w:p>
              <w:permEnd w:id="365512388" w:displacedByCustomXml="next"/>
            </w:sdtContent>
          </w:sdt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FCF658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Current Payroll Title (not working title):</w:t>
            </w:r>
          </w:p>
          <w:sdt>
            <w:sdtPr>
              <w:id w:val="-1552155073"/>
              <w:placeholder>
                <w:docPart w:val="C1C4E20A1A1F440097A6C5CBE773D4DD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1831023868" w:edGrp="everyone" w:displacedByCustomXml="prev"/>
              <w:p w14:paraId="6E837A3D" w14:textId="47034C62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      </w:t>
                </w:r>
                <w:r w:rsidR="005D6E17">
                  <w:t xml:space="preserve">  </w:t>
                </w:r>
              </w:p>
              <w:permEnd w:id="1831023868" w:displacedByCustomXml="next"/>
            </w:sdtContent>
          </w:sdt>
        </w:tc>
      </w:tr>
      <w:tr w:rsidR="00C3707B" w:rsidRPr="00BD7714" w14:paraId="16CA0C87" w14:textId="77777777" w:rsidTr="001D590E">
        <w:trPr>
          <w:trHeight w:val="130"/>
          <w:jc w:val="center"/>
        </w:trPr>
        <w:tc>
          <w:tcPr>
            <w:tcW w:w="10800" w:type="dxa"/>
            <w:gridSpan w:val="5"/>
            <w:tcBorders>
              <w:top w:val="single" w:sz="4" w:space="0" w:color="333333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4BFA282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5D355EA0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4F4C77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bCs/>
                <w:sz w:val="18"/>
                <w:szCs w:val="18"/>
              </w:rPr>
              <w:t>Position Purpose, Complexities, Dimensions, and Impact to the University</w:t>
            </w:r>
          </w:p>
        </w:tc>
      </w:tr>
      <w:tr w:rsidR="00C3707B" w:rsidRPr="00BD7714" w14:paraId="5F8187DF" w14:textId="77777777" w:rsidTr="00BA132B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0174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Position Purpose:</w:t>
            </w:r>
            <w:bookmarkStart w:id="1" w:name="positionpurpose"/>
          </w:p>
          <w:bookmarkEnd w:id="1" w:displacedByCustomXml="next"/>
          <w:sdt>
            <w:sdtPr>
              <w:rPr>
                <w:sz w:val="18"/>
                <w:szCs w:val="18"/>
              </w:rPr>
              <w:id w:val="-888878731"/>
              <w:placeholder>
                <w:docPart w:val="A2834F48754E432E9B751A7CD0B0D0AE"/>
              </w:placeholder>
              <w:showingPlcHdr/>
            </w:sdtPr>
            <w:sdtEndPr/>
            <w:sdtContent>
              <w:permStart w:id="327892035" w:edGrp="everyone" w:displacedByCustomXml="prev"/>
              <w:p w14:paraId="2750BD79" w14:textId="66D70DBB" w:rsidR="00C3707B" w:rsidRPr="00BD7714" w:rsidRDefault="001B0750" w:rsidP="005D6E17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327892035" w:displacedByCustomXml="next"/>
            </w:sdtContent>
          </w:sdt>
        </w:tc>
      </w:tr>
      <w:tr w:rsidR="00C3707B" w:rsidRPr="00BD7714" w14:paraId="6787E551" w14:textId="77777777" w:rsidTr="00BA132B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9B4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Position Complexities:</w:t>
            </w:r>
            <w:bookmarkStart w:id="2" w:name="positioncomplex"/>
          </w:p>
          <w:bookmarkEnd w:id="2" w:displacedByCustomXml="next"/>
          <w:sdt>
            <w:sdtPr>
              <w:rPr>
                <w:sz w:val="18"/>
                <w:szCs w:val="18"/>
              </w:rPr>
              <w:id w:val="1874737407"/>
              <w:placeholder>
                <w:docPart w:val="A31FA656DF9B41C0A656CB4CC064A488"/>
              </w:placeholder>
              <w:showingPlcHdr/>
            </w:sdtPr>
            <w:sdtEndPr/>
            <w:sdtContent>
              <w:permStart w:id="264583074" w:edGrp="everyone" w:displacedByCustomXml="prev"/>
              <w:p w14:paraId="3351E340" w14:textId="3371D513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264583074" w:displacedByCustomXml="next"/>
            </w:sdtContent>
          </w:sdt>
        </w:tc>
      </w:tr>
      <w:tr w:rsidR="00C3707B" w:rsidRPr="00BD7714" w14:paraId="6E14248B" w14:textId="77777777" w:rsidTr="00BA132B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30CF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Position Dimensions and Impact to the University:</w:t>
            </w:r>
            <w:bookmarkStart w:id="3" w:name="posdimensions"/>
          </w:p>
          <w:bookmarkEnd w:id="3" w:displacedByCustomXml="next"/>
          <w:sdt>
            <w:sdtPr>
              <w:rPr>
                <w:sz w:val="18"/>
                <w:szCs w:val="18"/>
              </w:rPr>
              <w:id w:val="967397680"/>
              <w:placeholder>
                <w:docPart w:val="A241E6D6B3FA4A60B7131DE1B5509D02"/>
              </w:placeholder>
              <w:showingPlcHdr/>
            </w:sdtPr>
            <w:sdtEndPr/>
            <w:sdtContent>
              <w:permStart w:id="904413859" w:edGrp="everyone" w:displacedByCustomXml="prev"/>
              <w:p w14:paraId="21DE73FB" w14:textId="2AE12441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904413859" w:displacedByCustomXml="next"/>
            </w:sdtContent>
          </w:sdt>
        </w:tc>
      </w:tr>
      <w:tr w:rsidR="00C3707B" w:rsidRPr="00BD7714" w14:paraId="24790AE9" w14:textId="77777777" w:rsidTr="001D590E">
        <w:trPr>
          <w:trHeight w:val="13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5CAE9D3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067E25EC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A45C84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bCs/>
                <w:sz w:val="18"/>
                <w:szCs w:val="18"/>
              </w:rPr>
              <w:t>Position responsibilities</w:t>
            </w:r>
          </w:p>
        </w:tc>
      </w:tr>
      <w:tr w:rsidR="00C3707B" w:rsidRPr="00BD7714" w14:paraId="79B7F9DA" w14:textId="77777777" w:rsidTr="00A90451">
        <w:trPr>
          <w:trHeight w:val="2874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8CC7" w14:textId="77777777" w:rsidR="00BA132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Duties &amp; Responsibilities: (Identify the percent time spent on each major duty, listed in decreasing order of importance. The total job duties must equal 100% regardless of position’s % FTE. )</w:t>
            </w:r>
          </w:p>
          <w:sdt>
            <w:sdtPr>
              <w:rPr>
                <w:sz w:val="18"/>
                <w:szCs w:val="18"/>
              </w:rPr>
              <w:id w:val="1869408026"/>
              <w:placeholder>
                <w:docPart w:val="4EB25DCD176D4CD7B375197279D5A2E1"/>
              </w:placeholder>
              <w:showingPlcHdr/>
            </w:sdtPr>
            <w:sdtEndPr/>
            <w:sdtContent>
              <w:permStart w:id="1619068433" w:edGrp="everyone" w:displacedByCustomXml="prev"/>
              <w:p w14:paraId="7502710D" w14:textId="1B5318AD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1619068433" w:displacedByCustomXml="next"/>
            </w:sdtContent>
          </w:sdt>
        </w:tc>
      </w:tr>
      <w:tr w:rsidR="00C3707B" w:rsidRPr="00BD7714" w14:paraId="5477B675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366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Lead Responsibilities:</w:t>
            </w:r>
          </w:p>
          <w:sdt>
            <w:sdtPr>
              <w:rPr>
                <w:sz w:val="18"/>
                <w:szCs w:val="18"/>
              </w:rPr>
              <w:id w:val="224108253"/>
              <w:placeholder>
                <w:docPart w:val="1C253D8716B845638E03BD458F90AD28"/>
              </w:placeholder>
              <w:showingPlcHdr/>
            </w:sdtPr>
            <w:sdtEndPr/>
            <w:sdtContent>
              <w:permStart w:id="213612385" w:edGrp="everyone" w:displacedByCustomXml="prev"/>
              <w:p w14:paraId="6DCFB5A0" w14:textId="29C41F2F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213612385" w:displacedByCustomXml="next"/>
            </w:sdtContent>
          </w:sdt>
        </w:tc>
      </w:tr>
      <w:tr w:rsidR="00C3707B" w:rsidRPr="00BD7714" w14:paraId="6345FAD7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FBF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Supervisory Responsibilities:</w:t>
            </w:r>
          </w:p>
          <w:sdt>
            <w:sdtPr>
              <w:rPr>
                <w:sz w:val="18"/>
                <w:szCs w:val="18"/>
              </w:rPr>
              <w:id w:val="1781924596"/>
              <w:placeholder>
                <w:docPart w:val="702B7370949A4F8BBD648FAD59863158"/>
              </w:placeholder>
              <w:showingPlcHdr/>
            </w:sdtPr>
            <w:sdtEndPr/>
            <w:sdtContent>
              <w:permStart w:id="1867002295" w:edGrp="everyone" w:displacedByCustomXml="prev"/>
              <w:p w14:paraId="74F482AC" w14:textId="0E5B7033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1867002295" w:displacedByCustomXml="next"/>
            </w:sdtContent>
          </w:sdt>
        </w:tc>
      </w:tr>
      <w:tr w:rsidR="00C3707B" w:rsidRPr="00BD7714" w14:paraId="502BA376" w14:textId="77777777" w:rsidTr="001D590E">
        <w:trPr>
          <w:trHeight w:val="13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FBC6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430C5FCE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2AB91D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lastRenderedPageBreak/>
              <w:t>position qualifications</w:t>
            </w:r>
          </w:p>
        </w:tc>
      </w:tr>
      <w:tr w:rsidR="00C3707B" w:rsidRPr="00BD7714" w14:paraId="7BF90267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5F37B40B" w14:textId="517CFD75" w:rsidR="00762C4A" w:rsidRPr="005F3993" w:rsidRDefault="00C3707B" w:rsidP="005F3993">
            <w:pPr>
              <w:spacing w:before="40" w:after="40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Required qualification – </w:t>
            </w:r>
            <w:r w:rsidR="0001791B">
              <w:rPr>
                <w:sz w:val="18"/>
                <w:szCs w:val="18"/>
              </w:rPr>
              <w:t xml:space="preserve">(SELECT ONE) </w:t>
            </w:r>
            <w:r w:rsidRPr="00BD7714">
              <w:rPr>
                <w:sz w:val="18"/>
                <w:szCs w:val="18"/>
              </w:rPr>
              <w:t>Mi</w:t>
            </w:r>
            <w:r w:rsidR="005F3993">
              <w:rPr>
                <w:sz w:val="18"/>
                <w:szCs w:val="18"/>
              </w:rPr>
              <w:t xml:space="preserve">nimum education this position  </w:t>
            </w:r>
          </w:p>
          <w:p w14:paraId="7FA20B82" w14:textId="1426E509" w:rsidR="005F3993" w:rsidRDefault="005F3993" w:rsidP="00762C4A">
            <w:pPr>
              <w:pStyle w:val="Multiselection"/>
            </w:pPr>
            <w:r>
              <w:rPr>
                <w:bCs w:val="0"/>
              </w:rPr>
              <w:object w:dxaOrig="225" w:dyaOrig="225" w14:anchorId="11FB2E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6pt;height:18pt" o:ole="">
                  <v:imagedata r:id="rId10" o:title=""/>
                </v:shape>
                <w:control r:id="rId11" w:name="OptionButton9" w:shapeid="_x0000_i1049"/>
              </w:object>
            </w:r>
            <w:r>
              <w:rPr>
                <w:bCs w:val="0"/>
              </w:rPr>
              <w:object w:dxaOrig="225" w:dyaOrig="225" w14:anchorId="24540F81">
                <v:shape id="_x0000_i1062" type="#_x0000_t75" style="width:168pt;height:18pt" o:ole="">
                  <v:imagedata r:id="rId12" o:title=""/>
                </v:shape>
                <w:control r:id="rId13" w:name="TextBox12" w:shapeid="_x0000_i1062"/>
              </w:object>
            </w:r>
          </w:p>
          <w:p w14:paraId="16776231" w14:textId="4BA6943B" w:rsidR="00762C4A" w:rsidRDefault="00762C4A" w:rsidP="00762C4A">
            <w:pPr>
              <w:pStyle w:val="Multiselection"/>
            </w:pPr>
            <w:r>
              <w:rPr>
                <w:bCs w:val="0"/>
              </w:rPr>
              <w:object w:dxaOrig="225" w:dyaOrig="225" w14:anchorId="3FA09C1F">
                <v:shape id="_x0000_i1063" type="#_x0000_t75" style="width:93pt;height:18pt" o:ole="">
                  <v:imagedata r:id="rId14" o:title=""/>
                </v:shape>
                <w:control r:id="rId15" w:name="OptionButton2" w:shapeid="_x0000_i1063"/>
              </w:object>
            </w:r>
            <w:r w:rsidR="007377F2">
              <w:rPr>
                <w:bCs w:val="0"/>
              </w:rPr>
              <w:t xml:space="preserve"> </w:t>
            </w:r>
            <w:r>
              <w:rPr>
                <w:bCs w:val="0"/>
              </w:rPr>
              <w:object w:dxaOrig="225" w:dyaOrig="225" w14:anchorId="059580B4">
                <v:shape id="_x0000_i1064" type="#_x0000_t75" style="width:168pt;height:18pt" o:ole="">
                  <v:imagedata r:id="rId12" o:title=""/>
                </v:shape>
                <w:control r:id="rId16" w:name="TextBox11" w:shapeid="_x0000_i1064"/>
              </w:object>
            </w:r>
          </w:p>
          <w:p w14:paraId="78F1B0B9" w14:textId="539DC246" w:rsidR="005F3993" w:rsidRDefault="005F3993" w:rsidP="00762C4A">
            <w:pPr>
              <w:pStyle w:val="Multiselection"/>
            </w:pPr>
            <w:r>
              <w:rPr>
                <w:bCs w:val="0"/>
              </w:rPr>
              <w:object w:dxaOrig="225" w:dyaOrig="225" w14:anchorId="74BD28B9">
                <v:shape id="_x0000_i1065" type="#_x0000_t75" style="width:95pt;height:18pt" o:ole="">
                  <v:imagedata r:id="rId17" o:title=""/>
                </v:shape>
                <w:control r:id="rId18" w:name="OptionButton3" w:shapeid="_x0000_i1065"/>
              </w:object>
            </w:r>
            <w:r>
              <w:rPr>
                <w:bCs w:val="0"/>
              </w:rPr>
              <w:object w:dxaOrig="225" w:dyaOrig="225" w14:anchorId="50ABE9E1">
                <v:shape id="_x0000_i1066" type="#_x0000_t75" style="width:170pt;height:18pt" o:ole="">
                  <v:imagedata r:id="rId19" o:title=""/>
                </v:shape>
                <w:control r:id="rId20" w:name="TextBox111" w:shapeid="_x0000_i1066"/>
              </w:object>
            </w:r>
          </w:p>
          <w:p w14:paraId="56FADD26" w14:textId="4AD973A9" w:rsidR="005F3993" w:rsidRDefault="005F3993" w:rsidP="00762C4A">
            <w:pPr>
              <w:pStyle w:val="Multiselection"/>
            </w:pPr>
            <w:r>
              <w:rPr>
                <w:bCs w:val="0"/>
              </w:rPr>
              <w:object w:dxaOrig="225" w:dyaOrig="225" w14:anchorId="68E63CF7">
                <v:shape id="_x0000_i1067" type="#_x0000_t75" style="width:181.5pt;height:18pt" o:ole="">
                  <v:imagedata r:id="rId21" o:title=""/>
                </v:shape>
                <w:control r:id="rId22" w:name="OptionButton4" w:shapeid="_x0000_i1067"/>
              </w:object>
            </w:r>
            <w:r>
              <w:rPr>
                <w:bCs w:val="0"/>
              </w:rPr>
              <w:object w:dxaOrig="225" w:dyaOrig="225" w14:anchorId="453BFE66">
                <v:shape id="_x0000_i1068" type="#_x0000_t75" style="width:136pt;height:18pt" o:ole="">
                  <v:imagedata r:id="rId23" o:title=""/>
                </v:shape>
                <w:control r:id="rId24" w:name="TextBox1111" w:shapeid="_x0000_i1068"/>
              </w:object>
            </w:r>
          </w:p>
          <w:p w14:paraId="6A9E0506" w14:textId="42A54562" w:rsidR="005F3993" w:rsidRDefault="005F3993" w:rsidP="00762C4A">
            <w:pPr>
              <w:pStyle w:val="Multiselection"/>
            </w:pPr>
            <w:r>
              <w:rPr>
                <w:bCs w:val="0"/>
              </w:rPr>
              <w:object w:dxaOrig="225" w:dyaOrig="225" w14:anchorId="1347F705">
                <v:shape id="_x0000_i1069" type="#_x0000_t75" style="width:93.5pt;height:18pt" o:ole="">
                  <v:imagedata r:id="rId25" o:title=""/>
                </v:shape>
                <w:control r:id="rId26" w:name="OptionButton5" w:shapeid="_x0000_i1069"/>
              </w:object>
            </w:r>
            <w:r>
              <w:rPr>
                <w:bCs w:val="0"/>
              </w:rPr>
              <w:object w:dxaOrig="225" w:dyaOrig="225" w14:anchorId="4E72849F">
                <v:shape id="_x0000_i1070" type="#_x0000_t75" style="width:168.5pt;height:18pt" o:ole="">
                  <v:imagedata r:id="rId27" o:title=""/>
                </v:shape>
                <w:control r:id="rId28" w:name="TextBox11111" w:shapeid="_x0000_i1070"/>
              </w:object>
            </w:r>
          </w:p>
          <w:p w14:paraId="75356908" w14:textId="12A0351D" w:rsidR="005F3993" w:rsidRDefault="005F3993" w:rsidP="005F3993">
            <w:pPr>
              <w:pStyle w:val="Multiselection"/>
            </w:pPr>
            <w:r>
              <w:rPr>
                <w:bCs w:val="0"/>
              </w:rPr>
              <w:object w:dxaOrig="225" w:dyaOrig="225" w14:anchorId="36794AA5">
                <v:shape id="_x0000_i1071" type="#_x0000_t75" style="width:287.5pt;height:18pt" o:ole="">
                  <v:imagedata r:id="rId29" o:title=""/>
                </v:shape>
                <w:control r:id="rId30" w:name="OptionButton6" w:shapeid="_x0000_i1071"/>
              </w:object>
            </w:r>
            <w:r>
              <w:rPr>
                <w:bCs w:val="0"/>
              </w:rPr>
              <w:object w:dxaOrig="225" w:dyaOrig="225" w14:anchorId="6C3A57F3">
                <v:shape id="_x0000_i1072" type="#_x0000_t75" style="width:135pt;height:18pt" o:ole="">
                  <v:imagedata r:id="rId31" o:title=""/>
                </v:shape>
                <w:control r:id="rId32" w:name="TextBox111111" w:shapeid="_x0000_i1072"/>
              </w:object>
            </w:r>
          </w:p>
          <w:p w14:paraId="03CA1E4C" w14:textId="45F26646" w:rsidR="00C3707B" w:rsidRPr="00DD184E" w:rsidRDefault="00C3707B" w:rsidP="00323BB1">
            <w:pPr>
              <w:spacing w:before="40" w:after="40"/>
              <w:rPr>
                <w:rFonts w:cs="Tahoma"/>
                <w:bCs/>
                <w:sz w:val="18"/>
                <w:szCs w:val="18"/>
              </w:rPr>
            </w:pPr>
            <w:r w:rsidRPr="00BD7714">
              <w:rPr>
                <w:rFonts w:cs="Tahoma"/>
                <w:bCs/>
                <w:sz w:val="18"/>
                <w:szCs w:val="18"/>
              </w:rPr>
              <w:t>Can equivalent experience subs</w:t>
            </w:r>
            <w:r w:rsidR="00323BB1">
              <w:rPr>
                <w:rFonts w:cs="Tahoma"/>
                <w:bCs/>
                <w:sz w:val="18"/>
                <w:szCs w:val="18"/>
              </w:rPr>
              <w:t xml:space="preserve">titute for degree requirement? </w:t>
            </w:r>
            <w:r w:rsidR="005F3993">
              <w:rPr>
                <w:rFonts w:cs="Tahoma"/>
                <w:bCs/>
                <w:sz w:val="18"/>
                <w:szCs w:val="18"/>
              </w:rPr>
              <w:t xml:space="preserve"> </w:t>
            </w:r>
            <w:permStart w:id="455619958" w:edGrp="everyone"/>
            <w:sdt>
              <w:sdtPr>
                <w:id w:val="-19365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BB1">
              <w:t xml:space="preserve"> </w:t>
            </w:r>
            <w:permEnd w:id="455619958"/>
            <w:r w:rsidR="00323BB1" w:rsidRPr="00BD7714">
              <w:rPr>
                <w:rFonts w:cs="Tahoma"/>
                <w:bCs/>
                <w:sz w:val="18"/>
                <w:szCs w:val="18"/>
              </w:rPr>
              <w:t>Yes</w:t>
            </w:r>
            <w:r w:rsidR="00323BB1">
              <w:rPr>
                <w:rFonts w:cs="Tahoma"/>
                <w:bCs/>
                <w:sz w:val="18"/>
                <w:szCs w:val="18"/>
              </w:rPr>
              <w:t xml:space="preserve">   </w:t>
            </w:r>
            <w:permStart w:id="721949667" w:edGrp="everyone"/>
            <w:sdt>
              <w:sdtPr>
                <w:id w:val="-16505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BB1">
              <w:rPr>
                <w:rFonts w:cs="Tahoma"/>
                <w:bCs/>
                <w:sz w:val="18"/>
                <w:szCs w:val="18"/>
              </w:rPr>
              <w:t xml:space="preserve"> </w:t>
            </w:r>
            <w:permEnd w:id="721949667"/>
            <w:r w:rsidR="00323BB1">
              <w:rPr>
                <w:rFonts w:cs="Tahoma"/>
                <w:bCs/>
                <w:sz w:val="18"/>
                <w:szCs w:val="18"/>
              </w:rPr>
              <w:t>No</w:t>
            </w:r>
          </w:p>
        </w:tc>
      </w:tr>
      <w:tr w:rsidR="00C3707B" w:rsidRPr="00BD7714" w14:paraId="2F5748EF" w14:textId="77777777" w:rsidTr="001D590E">
        <w:tblPrEx>
          <w:tblCellMar>
            <w:top w:w="43" w:type="dxa"/>
            <w:bottom w:w="43" w:type="dxa"/>
          </w:tblCellMar>
        </w:tblPrEx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D7C" w14:textId="3B2E2A83" w:rsidR="00C3707B" w:rsidRPr="00BD7714" w:rsidRDefault="00C3707B" w:rsidP="001D590E">
            <w:pPr>
              <w:pStyle w:val="Multiselection"/>
              <w:spacing w:before="0"/>
              <w:ind w:left="288"/>
            </w:pPr>
            <w:bookmarkStart w:id="4" w:name="minexp"/>
            <w:r w:rsidRPr="00BD7714">
              <w:t xml:space="preserve">Required qualification – </w:t>
            </w:r>
            <w:r w:rsidR="0001791B">
              <w:t xml:space="preserve">(SELECT ONE) </w:t>
            </w:r>
            <w:r w:rsidRPr="00BD7714">
              <w:t>Minimum work experience (number of years and type of experience):</w:t>
            </w:r>
          </w:p>
          <w:p w14:paraId="15B2A979" w14:textId="41414061" w:rsidR="009A19B7" w:rsidRDefault="0081511F" w:rsidP="001D590E">
            <w:pPr>
              <w:pStyle w:val="Multiselection"/>
              <w:spacing w:before="0" w:after="0"/>
              <w:ind w:left="288"/>
            </w:pPr>
            <w:sdt>
              <w:sdtPr>
                <w:id w:val="-17759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9745146" w:edGrp="everyone"/>
                <w:r w:rsidR="009A19B7" w:rsidRPr="005D6E17">
                  <w:rPr>
                    <w:rFonts w:eastAsia="MS Gothic" w:hint="eastAsia"/>
                  </w:rPr>
                  <w:t>☐</w:t>
                </w:r>
                <w:permEnd w:id="919745146"/>
              </w:sdtContent>
            </w:sdt>
            <w:r w:rsidR="009A19B7">
              <w:t>One or less years</w:t>
            </w:r>
            <w:r w:rsidR="00C3707B" w:rsidRPr="00BD7714">
              <w:tab/>
            </w:r>
            <w:sdt>
              <w:sdtPr>
                <w:id w:val="-811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7666383" w:edGrp="everyone"/>
                <w:r w:rsidR="00993FDC" w:rsidRPr="005D6E17">
                  <w:rPr>
                    <w:rFonts w:eastAsia="MS Gothic" w:hint="eastAsia"/>
                  </w:rPr>
                  <w:t>☐</w:t>
                </w:r>
                <w:permEnd w:id="1307666383"/>
              </w:sdtContent>
            </w:sdt>
            <w:r w:rsidR="00C3707B" w:rsidRPr="00BD7714">
              <w:t xml:space="preserve"> Two to three years</w:t>
            </w:r>
            <w:r w:rsidR="00C3707B" w:rsidRPr="00BD7714">
              <w:tab/>
            </w:r>
            <w:sdt>
              <w:sdtPr>
                <w:id w:val="2172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295224" w:edGrp="everyone"/>
                <w:r w:rsidR="00993FDC" w:rsidRPr="005D6E17">
                  <w:rPr>
                    <w:rFonts w:eastAsia="MS Gothic" w:hint="eastAsia"/>
                  </w:rPr>
                  <w:t>☐</w:t>
                </w:r>
                <w:permEnd w:id="149295224"/>
              </w:sdtContent>
            </w:sdt>
            <w:r w:rsidR="00C3707B" w:rsidRPr="00BD7714">
              <w:t xml:space="preserve"> Four to five years</w:t>
            </w:r>
            <w:r w:rsidR="00C3707B" w:rsidRPr="00BD7714">
              <w:tab/>
            </w:r>
            <w:sdt>
              <w:sdtPr>
                <w:id w:val="-11838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3018135" w:edGrp="everyone"/>
                <w:r w:rsidR="00993FDC" w:rsidRPr="005D6E17">
                  <w:rPr>
                    <w:rFonts w:eastAsia="MS Gothic" w:hint="eastAsia"/>
                  </w:rPr>
                  <w:t>☐</w:t>
                </w:r>
                <w:permEnd w:id="463018135"/>
              </w:sdtContent>
            </w:sdt>
            <w:r w:rsidR="009A19B7">
              <w:t xml:space="preserve"> Six to eight years  </w:t>
            </w:r>
          </w:p>
          <w:p w14:paraId="7F4F90CB" w14:textId="77777777" w:rsidR="0001791B" w:rsidRDefault="0001791B" w:rsidP="001D590E">
            <w:pPr>
              <w:pStyle w:val="Multiselection"/>
              <w:spacing w:before="0" w:after="0"/>
              <w:ind w:left="288"/>
            </w:pPr>
          </w:p>
          <w:p w14:paraId="561DDF75" w14:textId="3AD4E52A" w:rsidR="00C3707B" w:rsidRDefault="0081511F" w:rsidP="001D590E">
            <w:pPr>
              <w:pStyle w:val="Multiselection"/>
              <w:spacing w:before="0" w:after="0"/>
              <w:ind w:left="288"/>
            </w:pPr>
            <w:sdt>
              <w:sdtPr>
                <w:id w:val="8778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6773781" w:edGrp="everyone"/>
                <w:r w:rsidR="00993FDC" w:rsidRPr="005D6E17">
                  <w:rPr>
                    <w:rFonts w:eastAsia="MS Gothic" w:hint="eastAsia"/>
                  </w:rPr>
                  <w:t>☐</w:t>
                </w:r>
                <w:permEnd w:id="256773781"/>
              </w:sdtContent>
            </w:sdt>
            <w:r w:rsidR="00C3707B" w:rsidRPr="00BD7714">
              <w:t xml:space="preserve"> Nine or more years</w:t>
            </w:r>
            <w:bookmarkEnd w:id="4"/>
          </w:p>
          <w:p w14:paraId="1468574C" w14:textId="77777777" w:rsidR="0001791B" w:rsidRPr="00BD7714" w:rsidRDefault="0001791B" w:rsidP="001D590E">
            <w:pPr>
              <w:pStyle w:val="Multiselection"/>
              <w:spacing w:before="0" w:after="0"/>
              <w:ind w:left="288"/>
            </w:pPr>
          </w:p>
          <w:p w14:paraId="53127B4C" w14:textId="77777777" w:rsidR="00C3707B" w:rsidRPr="00BD7714" w:rsidRDefault="00C3707B" w:rsidP="001D590E">
            <w:pPr>
              <w:pStyle w:val="Multiselection"/>
              <w:ind w:left="288"/>
            </w:pPr>
            <w:r w:rsidRPr="00BD7714">
              <w:t>Specify the type of experience required:</w:t>
            </w:r>
          </w:p>
          <w:sdt>
            <w:sdtPr>
              <w:id w:val="407046199"/>
              <w:placeholder>
                <w:docPart w:val="2F2C059E429540299BA000EBBD36DEAD"/>
              </w:placeholder>
              <w:showingPlcHdr/>
            </w:sdtPr>
            <w:sdtEndPr/>
            <w:sdtContent>
              <w:permStart w:id="22823506" w:edGrp="everyone" w:displacedByCustomXml="prev"/>
              <w:p w14:paraId="0710ECC0" w14:textId="385459BB" w:rsidR="00C3707B" w:rsidRPr="005D6E17" w:rsidRDefault="00A90451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22823506" w:displacedByCustomXml="next"/>
            </w:sdtContent>
          </w:sdt>
        </w:tc>
      </w:tr>
      <w:tr w:rsidR="00C3707B" w:rsidRPr="00BD7714" w14:paraId="5EAAFB0F" w14:textId="77777777" w:rsidTr="007154D6">
        <w:tblPrEx>
          <w:tblCellMar>
            <w:top w:w="43" w:type="dxa"/>
            <w:bottom w:w="43" w:type="dxa"/>
          </w:tblCellMar>
        </w:tblPrEx>
        <w:trPr>
          <w:trHeight w:val="109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C1BB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Desired – Education, work experience: Describe education and/or work experience beyond the minimums that would be ‘desirable’ but not required to satisfactorily perform the position’s duties and responsibilities.</w:t>
            </w:r>
          </w:p>
          <w:sdt>
            <w:sdtPr>
              <w:id w:val="2010327586"/>
              <w:placeholder>
                <w:docPart w:val="58B9691A19424E3494898DF1044EFB31"/>
              </w:placeholder>
              <w:showingPlcHdr/>
            </w:sdtPr>
            <w:sdtEndPr/>
            <w:sdtContent>
              <w:permStart w:id="305993242" w:edGrp="everyone" w:displacedByCustomXml="prev"/>
              <w:p w14:paraId="0635F2A9" w14:textId="4399DE33" w:rsidR="00C3707B" w:rsidRPr="005D6E17" w:rsidRDefault="00A90451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305993242" w:displacedByCustomXml="next"/>
            </w:sdtContent>
          </w:sdt>
        </w:tc>
      </w:tr>
    </w:tbl>
    <w:p w14:paraId="606E5B18" w14:textId="77777777" w:rsidR="00C3707B" w:rsidRPr="00BD7714" w:rsidRDefault="00C3707B" w:rsidP="00C3707B">
      <w:pPr>
        <w:rPr>
          <w:sz w:val="18"/>
          <w:szCs w:val="18"/>
        </w:rPr>
      </w:pPr>
    </w:p>
    <w:p w14:paraId="04A99019" w14:textId="77777777" w:rsidR="00C3707B" w:rsidRPr="00BD7714" w:rsidRDefault="00C3707B" w:rsidP="00C3707B">
      <w:pPr>
        <w:rPr>
          <w:sz w:val="18"/>
          <w:szCs w:val="18"/>
        </w:rPr>
      </w:pPr>
      <w:r w:rsidRPr="00BD7714">
        <w:rPr>
          <w:sz w:val="18"/>
          <w:szCs w:val="18"/>
        </w:rPr>
        <w:br w:type="page"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C3707B" w:rsidRPr="00BD7714" w14:paraId="299F17F1" w14:textId="77777777" w:rsidTr="001D590E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09C387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lastRenderedPageBreak/>
              <w:t>working environmental conditions</w:t>
            </w:r>
          </w:p>
        </w:tc>
      </w:tr>
      <w:tr w:rsidR="00C3707B" w:rsidRPr="00BD7714" w14:paraId="091DB2E7" w14:textId="77777777" w:rsidTr="001D590E">
        <w:trPr>
          <w:trHeight w:val="190"/>
          <w:jc w:val="center"/>
        </w:trPr>
        <w:sdt>
          <w:sdtPr>
            <w:id w:val="93676548"/>
            <w:placeholder>
              <w:docPart w:val="A5578B53555D4B20AB50099668AF71D6"/>
            </w:placeholder>
            <w:showingPlcHdr/>
          </w:sdtPr>
          <w:sdtEndPr/>
          <w:sdtContent>
            <w:permStart w:id="732844194" w:edGrp="everyone" w:displacedByCustomXml="prev"/>
            <w:tc>
              <w:tcPr>
                <w:tcW w:w="10800" w:type="dxa"/>
                <w:tcBorders>
                  <w:top w:val="single" w:sz="4" w:space="0" w:color="auto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  <w:tcMar>
                  <w:top w:w="29" w:type="dxa"/>
                  <w:bottom w:w="29" w:type="dxa"/>
                </w:tcMar>
                <w:vAlign w:val="center"/>
              </w:tcPr>
              <w:p w14:paraId="576642CE" w14:textId="6A388827" w:rsidR="00C3707B" w:rsidRPr="005D6E17" w:rsidRDefault="00CC4322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732844194" w:displacedByCustomXml="next"/>
          </w:sdtContent>
        </w:sdt>
      </w:tr>
      <w:tr w:rsidR="00C3707B" w:rsidRPr="00BD7714" w14:paraId="65F5CD60" w14:textId="77777777" w:rsidTr="001D590E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650821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other comments</w:t>
            </w:r>
          </w:p>
        </w:tc>
      </w:tr>
      <w:tr w:rsidR="00C3707B" w:rsidRPr="00BD7714" w14:paraId="7C794F0A" w14:textId="77777777" w:rsidTr="001D590E">
        <w:trPr>
          <w:trHeight w:val="213"/>
          <w:jc w:val="center"/>
        </w:trPr>
        <w:sdt>
          <w:sdtPr>
            <w:id w:val="-635799002"/>
            <w:placeholder>
              <w:docPart w:val="EAB80D61865940F08F3E4AD04C899DED"/>
            </w:placeholder>
            <w:showingPlcHdr/>
          </w:sdtPr>
          <w:sdtEndPr/>
          <w:sdtContent>
            <w:permStart w:id="696912600" w:edGrp="everyone" w:displacedByCustomXml="prev"/>
            <w:tc>
              <w:tcPr>
                <w:tcW w:w="10800" w:type="dxa"/>
                <w:tcBorders>
                  <w:top w:val="single" w:sz="4" w:space="0" w:color="auto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  <w:tcMar>
                  <w:top w:w="29" w:type="dxa"/>
                  <w:bottom w:w="29" w:type="dxa"/>
                </w:tcMar>
                <w:vAlign w:val="center"/>
              </w:tcPr>
              <w:p w14:paraId="21D4D197" w14:textId="5FCC9EE8" w:rsidR="00C3707B" w:rsidRPr="005D6E17" w:rsidRDefault="00CC4322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696912600" w:displacedByCustomXml="next"/>
          </w:sdtContent>
        </w:sdt>
      </w:tr>
    </w:tbl>
    <w:p w14:paraId="54DA33E2" w14:textId="77777777" w:rsidR="00C3707B" w:rsidRPr="00BD7714" w:rsidRDefault="00C3707B" w:rsidP="00C3707B">
      <w:pPr>
        <w:rPr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3510"/>
        <w:gridCol w:w="5130"/>
        <w:gridCol w:w="2160"/>
      </w:tblGrid>
      <w:tr w:rsidR="00C3707B" w:rsidRPr="00BD7714" w14:paraId="30351F3D" w14:textId="77777777" w:rsidTr="001D590E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54BAD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contacts/interactions</w:t>
            </w:r>
          </w:p>
        </w:tc>
      </w:tr>
      <w:tr w:rsidR="00C3707B" w:rsidRPr="00BD7714" w14:paraId="66C400C7" w14:textId="77777777" w:rsidTr="001D590E">
        <w:trPr>
          <w:trHeight w:val="397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0FC3683" w14:textId="77777777" w:rsidR="00C3707B" w:rsidRPr="00BD7714" w:rsidRDefault="00C3707B" w:rsidP="001D590E">
            <w:pPr>
              <w:spacing w:before="60" w:after="60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Identify this </w:t>
            </w:r>
            <w:r w:rsidRPr="00BD7714">
              <w:rPr>
                <w:b/>
                <w:sz w:val="18"/>
                <w:szCs w:val="18"/>
              </w:rPr>
              <w:t>position’s significant person-to-person work relationships or contacts</w:t>
            </w:r>
            <w:r w:rsidRPr="00BD7714">
              <w:rPr>
                <w:sz w:val="18"/>
                <w:szCs w:val="18"/>
              </w:rPr>
              <w:t xml:space="preserve"> (e.g., contact with the President, not the President’s secretary).  Briefly describe the purpose of the contact, AND indicate the frequency of the contact.</w:t>
            </w:r>
          </w:p>
        </w:tc>
      </w:tr>
      <w:tr w:rsidR="00C3707B" w:rsidRPr="00BD7714" w14:paraId="27883AB9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5EAD30" w14:textId="77777777" w:rsidR="00C3707B" w:rsidRPr="00BD7714" w:rsidRDefault="00C3707B" w:rsidP="001D590E">
            <w:pPr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Position will have direct contact with:</w:t>
            </w:r>
          </w:p>
          <w:p w14:paraId="3326AFAE" w14:textId="77777777" w:rsidR="00C3707B" w:rsidRPr="00BD7714" w:rsidRDefault="00C3707B" w:rsidP="001D590E">
            <w:pPr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(check all that apply):</w:t>
            </w:r>
          </w:p>
        </w:tc>
        <w:tc>
          <w:tcPr>
            <w:tcW w:w="5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2E6440" w14:textId="77777777" w:rsidR="00C3707B" w:rsidRPr="00BD7714" w:rsidRDefault="00C3707B" w:rsidP="001D590E">
            <w:pPr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Purpose of each contact checked: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C8D461" w14:textId="77777777" w:rsidR="00C3707B" w:rsidRPr="00BD7714" w:rsidRDefault="00C3707B" w:rsidP="001D590E">
            <w:pPr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Frequency of contact:</w:t>
            </w:r>
          </w:p>
        </w:tc>
      </w:tr>
      <w:tr w:rsidR="00C3707B" w:rsidRPr="00BD7714" w14:paraId="2EF5FD50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418880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Institutional Officers:</w:t>
            </w:r>
          </w:p>
          <w:bookmarkStart w:id="5" w:name="Checkregents"/>
          <w:p w14:paraId="5D1E604E" w14:textId="7DB417AB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7404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096529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420965290"/>
              </w:sdtContent>
            </w:sdt>
            <w:bookmarkEnd w:id="5"/>
            <w:r w:rsidR="00C3707B" w:rsidRPr="00BD7714">
              <w:rPr>
                <w:sz w:val="18"/>
                <w:szCs w:val="18"/>
              </w:rPr>
              <w:t xml:space="preserve"> Regents</w:t>
            </w:r>
          </w:p>
          <w:bookmarkStart w:id="6" w:name="Checkpresident"/>
          <w:p w14:paraId="716166F3" w14:textId="1BD3A5C5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1220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05998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530059982"/>
              </w:sdtContent>
            </w:sdt>
            <w:bookmarkEnd w:id="6"/>
            <w:r w:rsidR="00DD184E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President</w:t>
            </w:r>
          </w:p>
          <w:p w14:paraId="40B77795" w14:textId="2B8B38D3" w:rsidR="00C3707B" w:rsidRPr="00BD7714" w:rsidRDefault="0081511F" w:rsidP="00DD184E">
            <w:pPr>
              <w:ind w:left="4"/>
              <w:rPr>
                <w:sz w:val="18"/>
                <w:szCs w:val="18"/>
              </w:rPr>
            </w:pPr>
            <w:sdt>
              <w:sdtPr>
                <w:id w:val="-374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480873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94808736"/>
              </w:sdtContent>
            </w:sdt>
            <w:r w:rsidR="00C3707B" w:rsidRPr="00BD7714">
              <w:rPr>
                <w:sz w:val="18"/>
                <w:szCs w:val="18"/>
              </w:rPr>
              <w:t xml:space="preserve"> Executive Vice President &amp; Provost</w:t>
            </w:r>
          </w:p>
        </w:tc>
        <w:sdt>
          <w:sdtPr>
            <w:id w:val="-228538298"/>
            <w:placeholder>
              <w:docPart w:val="3769AD52450F4B5A800120DF602806C1"/>
            </w:placeholder>
            <w:showingPlcHdr/>
          </w:sdtPr>
          <w:sdtEndPr/>
          <w:sdtContent>
            <w:permStart w:id="1681083559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97359FB" w14:textId="44553992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1681083559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FDDA2" w14:textId="2863DBB5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7728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156578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721565780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47F65576" w14:textId="74861312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7553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84776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32847761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50395FE4" w14:textId="06788390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-2382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0334667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940334667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4420875E" w14:textId="295F69B8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-5704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719582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847195823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tr w:rsidR="00C3707B" w:rsidRPr="00BD7714" w14:paraId="0FF81C32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A993" w14:textId="77777777" w:rsidR="00C3707B" w:rsidRPr="00BD7714" w:rsidRDefault="00C3707B" w:rsidP="001D590E">
            <w:pPr>
              <w:ind w:left="4"/>
              <w:rPr>
                <w:sz w:val="18"/>
                <w:szCs w:val="18"/>
              </w:rPr>
            </w:pPr>
            <w:bookmarkStart w:id="7" w:name="Checkvps"/>
            <w:bookmarkStart w:id="8" w:name="Checkviceprovosts"/>
            <w:r w:rsidRPr="00BD7714">
              <w:rPr>
                <w:sz w:val="18"/>
                <w:szCs w:val="18"/>
              </w:rPr>
              <w:t>Major Leaders</w:t>
            </w:r>
          </w:p>
          <w:bookmarkEnd w:id="7"/>
          <w:p w14:paraId="5D8D3921" w14:textId="558E3C0B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6095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433912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64339128"/>
              </w:sdtContent>
            </w:sdt>
            <w:r w:rsidR="00C3707B" w:rsidRPr="00BD7714">
              <w:rPr>
                <w:sz w:val="18"/>
                <w:szCs w:val="18"/>
              </w:rPr>
              <w:t xml:space="preserve"> Vice Presidents</w:t>
            </w:r>
          </w:p>
          <w:bookmarkEnd w:id="8"/>
          <w:p w14:paraId="0DD580D5" w14:textId="665D3E99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8566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030750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830307500"/>
              </w:sdtContent>
            </w:sdt>
            <w:r w:rsidR="00C3707B" w:rsidRPr="00BD7714">
              <w:rPr>
                <w:sz w:val="18"/>
                <w:szCs w:val="18"/>
              </w:rPr>
              <w:t xml:space="preserve"> Vice Provosts</w:t>
            </w:r>
          </w:p>
          <w:bookmarkStart w:id="9" w:name="Checkdeans"/>
          <w:p w14:paraId="52BC16B0" w14:textId="4B43EF81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0582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892201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908922011"/>
              </w:sdtContent>
            </w:sdt>
            <w:bookmarkEnd w:id="9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Deans</w:t>
            </w:r>
          </w:p>
          <w:bookmarkStart w:id="10" w:name="Checkheads"/>
          <w:p w14:paraId="14BF3754" w14:textId="1A5C17E6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5851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483402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64834028"/>
              </w:sdtContent>
            </w:sdt>
            <w:bookmarkEnd w:id="10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Heads of Major Org. Departments</w:t>
            </w:r>
          </w:p>
          <w:bookmarkStart w:id="11" w:name="Checkmedctr"/>
          <w:p w14:paraId="06BA5FBF" w14:textId="57267F2A" w:rsidR="00C3707B" w:rsidRPr="00BD7714" w:rsidRDefault="0081511F" w:rsidP="003E7D36">
            <w:pPr>
              <w:ind w:left="4"/>
              <w:rPr>
                <w:sz w:val="18"/>
                <w:szCs w:val="18"/>
              </w:rPr>
            </w:pPr>
            <w:sdt>
              <w:sdtPr>
                <w:id w:val="6427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855352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818553528"/>
              </w:sdtContent>
            </w:sdt>
            <w:bookmarkEnd w:id="11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 xml:space="preserve">Medical </w:t>
            </w:r>
            <w:smartTag w:uri="urn:schemas-microsoft-com:office:smarttags" w:element="date">
              <w:r w:rsidR="00C3707B" w:rsidRPr="00BD7714">
                <w:rPr>
                  <w:sz w:val="18"/>
                  <w:szCs w:val="18"/>
                </w:rPr>
                <w:t>Center</w:t>
              </w:r>
            </w:smartTag>
            <w:r w:rsidR="00C3707B" w:rsidRPr="00BD7714">
              <w:rPr>
                <w:sz w:val="18"/>
                <w:szCs w:val="18"/>
              </w:rPr>
              <w:t xml:space="preserve"> Exec Dir./COO</w:t>
            </w:r>
          </w:p>
        </w:tc>
        <w:sdt>
          <w:sdtPr>
            <w:id w:val="-1248805835"/>
            <w:placeholder>
              <w:docPart w:val="6B532EDBEDB1465083881CD36B4F71CB"/>
            </w:placeholder>
            <w:showingPlcHdr/>
          </w:sdtPr>
          <w:sdtEndPr/>
          <w:sdtContent>
            <w:permStart w:id="967705924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6F7C7C7" w14:textId="64291E2B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967705924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B7E945" w14:textId="78667055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4420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2497177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32497177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5C7CDCF3" w14:textId="2F4206C0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97189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951277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899512779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3D352ACC" w14:textId="198ED18F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-18191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728345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47283452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3BB7A9C1" w14:textId="63B65F30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-13143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113676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41136764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tr w:rsidR="00C3707B" w:rsidRPr="00BD7714" w14:paraId="5601111D" w14:textId="77777777" w:rsidTr="001D590E">
        <w:trPr>
          <w:trHeight w:val="910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5E5DCA" w14:textId="77777777" w:rsidR="00C3707B" w:rsidRPr="00BD7714" w:rsidRDefault="00C3707B" w:rsidP="001D590E">
            <w:pPr>
              <w:ind w:left="4"/>
              <w:rPr>
                <w:sz w:val="18"/>
                <w:szCs w:val="18"/>
              </w:rPr>
            </w:pPr>
            <w:bookmarkStart w:id="12" w:name="Checkdeptchair"/>
            <w:r w:rsidRPr="00BD7714">
              <w:rPr>
                <w:sz w:val="18"/>
                <w:szCs w:val="18"/>
              </w:rPr>
              <w:t>Other Employees</w:t>
            </w:r>
          </w:p>
          <w:bookmarkEnd w:id="12"/>
          <w:p w14:paraId="0B40EDFF" w14:textId="59F95478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20143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035618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90356183"/>
              </w:sdtContent>
            </w:sdt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Department Chair</w:t>
            </w:r>
          </w:p>
          <w:bookmarkStart w:id="13" w:name="Checkfaculty"/>
          <w:p w14:paraId="54F6FA6B" w14:textId="0CCAF4C8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2368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534847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135348474"/>
              </w:sdtContent>
            </w:sdt>
            <w:bookmarkEnd w:id="13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Faculty</w:t>
            </w:r>
          </w:p>
          <w:bookmarkStart w:id="14" w:name="Checkstaff"/>
          <w:p w14:paraId="21F1D036" w14:textId="1D6D177F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3388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5191997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635191997"/>
              </w:sdtContent>
            </w:sdt>
            <w:bookmarkEnd w:id="14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Other Staff Members</w:t>
            </w:r>
          </w:p>
          <w:bookmarkStart w:id="15" w:name="Checkstudentemps"/>
          <w:p w14:paraId="54CD6C53" w14:textId="426770E1" w:rsidR="00C3707B" w:rsidRPr="00BD7714" w:rsidRDefault="0081511F" w:rsidP="003E7D36">
            <w:pPr>
              <w:ind w:left="4"/>
              <w:rPr>
                <w:sz w:val="18"/>
                <w:szCs w:val="18"/>
              </w:rPr>
            </w:pPr>
            <w:sdt>
              <w:sdtPr>
                <w:id w:val="-8371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915977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59159778"/>
              </w:sdtContent>
            </w:sdt>
            <w:bookmarkEnd w:id="15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Student Employees</w:t>
            </w:r>
          </w:p>
        </w:tc>
        <w:sdt>
          <w:sdtPr>
            <w:id w:val="-12005161"/>
            <w:placeholder>
              <w:docPart w:val="9598E437C03748FB9A59D3FDA3F7C91D"/>
            </w:placeholder>
            <w:showingPlcHdr/>
          </w:sdtPr>
          <w:sdtEndPr/>
          <w:sdtContent>
            <w:permStart w:id="1843405258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7C19BA5" w14:textId="6FC70E17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1843405258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7CED93" w14:textId="57C6A27A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1542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04623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0046236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18B2D1B5" w14:textId="41B97468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81340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134969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491349696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1F23D42A" w14:textId="3387B73A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12413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132017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91320176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3C8F06B5" w14:textId="298B7CC4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-11704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515630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915156308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tr w:rsidR="00C3707B" w:rsidRPr="00BD7714" w14:paraId="492DAE58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FA6AB1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Students:</w:t>
            </w:r>
          </w:p>
          <w:bookmarkStart w:id="16" w:name="Checkteaching"/>
          <w:p w14:paraId="7EDBC404" w14:textId="18174BEF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0928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699195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46991954"/>
              </w:sdtContent>
            </w:sdt>
            <w:bookmarkEnd w:id="16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Teaching</w:t>
            </w:r>
          </w:p>
          <w:bookmarkStart w:id="17" w:name="Checkcouns"/>
          <w:p w14:paraId="4FFBC4BE" w14:textId="6EE779F7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3741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485566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04855664"/>
              </w:sdtContent>
            </w:sdt>
            <w:bookmarkEnd w:id="17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Counseling</w:t>
            </w:r>
          </w:p>
          <w:bookmarkStart w:id="18" w:name="Checkstdntother"/>
          <w:p w14:paraId="08B77E2D" w14:textId="0D9470B5" w:rsidR="00C3707B" w:rsidRPr="00BD7714" w:rsidRDefault="0081511F" w:rsidP="003E7D36">
            <w:pPr>
              <w:ind w:left="4"/>
              <w:rPr>
                <w:sz w:val="18"/>
                <w:szCs w:val="18"/>
              </w:rPr>
            </w:pPr>
            <w:sdt>
              <w:sdtPr>
                <w:id w:val="-19855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038259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50382599"/>
              </w:sdtContent>
            </w:sdt>
            <w:bookmarkEnd w:id="18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Other</w:t>
            </w:r>
          </w:p>
        </w:tc>
        <w:sdt>
          <w:sdtPr>
            <w:id w:val="1350842277"/>
            <w:placeholder>
              <w:docPart w:val="FE5F62EFB2874A46AC35C4A31648D42A"/>
            </w:placeholder>
            <w:showingPlcHdr/>
          </w:sdtPr>
          <w:sdtEndPr/>
          <w:sdtContent>
            <w:permStart w:id="229987393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02702CF6" w14:textId="6071621C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229987393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799E14" w14:textId="1365F69C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2863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071936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10719364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68B22E65" w14:textId="24987797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7296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3684815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873684815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16AAD453" w14:textId="4836F4CB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210692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741503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877415036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32A042C1" w14:textId="27C37941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5560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28216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900282162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19" w:name="Checkpatients"/>
      <w:tr w:rsidR="00C3707B" w:rsidRPr="00BD7714" w14:paraId="091FF034" w14:textId="77777777" w:rsidTr="001D590E">
        <w:trPr>
          <w:trHeight w:val="775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8643B3" w14:textId="29612D12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69519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2696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466026966"/>
              </w:sdtContent>
            </w:sdt>
            <w:bookmarkEnd w:id="19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Patients</w:t>
            </w:r>
          </w:p>
          <w:bookmarkStart w:id="20" w:name="Checkcust"/>
          <w:p w14:paraId="51E03325" w14:textId="0D05586B" w:rsidR="00C3707B" w:rsidRPr="00BD7714" w:rsidRDefault="0081511F" w:rsidP="003E7D36">
            <w:pPr>
              <w:rPr>
                <w:sz w:val="18"/>
                <w:szCs w:val="18"/>
              </w:rPr>
            </w:pPr>
            <w:sdt>
              <w:sdtPr>
                <w:id w:val="1500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135092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51350920"/>
              </w:sdtContent>
            </w:sdt>
            <w:bookmarkEnd w:id="20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Customers</w:t>
            </w:r>
          </w:p>
        </w:tc>
        <w:sdt>
          <w:sdtPr>
            <w:id w:val="-453184626"/>
            <w:placeholder>
              <w:docPart w:val="0F7AF8758B9D4402B63FD6799DDA4892"/>
            </w:placeholder>
            <w:showingPlcHdr/>
          </w:sdtPr>
          <w:sdtEndPr/>
          <w:sdtContent>
            <w:permStart w:id="1004274322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116FBDE" w14:textId="54306A61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1004274322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C93CEF" w14:textId="58BCA734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20763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341678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83416780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083342AB" w14:textId="022154AC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174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057036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00570369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3191432F" w14:textId="31B285F6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9137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901263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79012634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2CCB2A3B" w14:textId="4D8F9F29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-5531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2591835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42591835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21" w:name="Checkoutside"/>
      <w:tr w:rsidR="00C3707B" w:rsidRPr="00BD7714" w14:paraId="5EC43E91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4EBB68" w14:textId="15508C4E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814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8051328" w:edGrp="everyone"/>
                <w:r w:rsidR="00CC6520" w:rsidRPr="005D6E17">
                  <w:rPr>
                    <w:rFonts w:eastAsia="MS Gothic" w:hint="eastAsia"/>
                  </w:rPr>
                  <w:t>☐</w:t>
                </w:r>
                <w:permEnd w:id="1578051328"/>
              </w:sdtContent>
            </w:sdt>
            <w:bookmarkEnd w:id="21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Outside Institutions / Organizations</w:t>
            </w:r>
          </w:p>
          <w:bookmarkStart w:id="22" w:name="Checkoutsideother"/>
          <w:p w14:paraId="4C784751" w14:textId="671341D3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4302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003297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270032971"/>
              </w:sdtContent>
            </w:sdt>
            <w:bookmarkEnd w:id="22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Other (please specify):</w:t>
            </w:r>
          </w:p>
          <w:sdt>
            <w:sdtPr>
              <w:rPr>
                <w:rStyle w:val="Style1"/>
              </w:rPr>
              <w:id w:val="1483737079"/>
              <w:placeholder>
                <w:docPart w:val="3EAD1BB36C854B938411D9233FA02ACD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ermStart w:id="739918639" w:edGrp="everyone" w:displacedByCustomXml="prev"/>
              <w:p w14:paraId="3D54D3A8" w14:textId="03B56CEC" w:rsidR="00C3707B" w:rsidRPr="00BD7714" w:rsidRDefault="002F7330" w:rsidP="005D6E17">
                <w:pPr>
                  <w:spacing w:before="60"/>
                  <w:rPr>
                    <w:sz w:val="18"/>
                    <w:szCs w:val="18"/>
                  </w:rPr>
                </w:pPr>
                <w:r w:rsidRPr="005D6E17">
                  <w:t xml:space="preserve">                            </w:t>
                </w:r>
              </w:p>
              <w:permEnd w:id="739918639" w:displacedByCustomXml="next"/>
            </w:sdtContent>
          </w:sdt>
        </w:tc>
        <w:sdt>
          <w:sdtPr>
            <w:id w:val="-825517838"/>
            <w:placeholder>
              <w:docPart w:val="E5F79850E6E94A7CB287C8291A243A0F"/>
            </w:placeholder>
            <w:showingPlcHdr/>
          </w:sdtPr>
          <w:sdtEndPr/>
          <w:sdtContent>
            <w:permStart w:id="304681101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7A4896B7" w14:textId="7817F04F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304681101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CADDA5" w14:textId="64A3BC59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9137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36358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65363583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7AA5E3D2" w14:textId="619A1ED9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3903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896082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938960820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4921EA2C" w14:textId="7DB37C34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-4230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703064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47030641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35216FA1" w14:textId="3A2D6597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21076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203573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182035730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23" w:name="Checkvendors"/>
      <w:tr w:rsidR="00C3707B" w:rsidRPr="00BD7714" w14:paraId="77757014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A11AAB" w14:textId="6491375E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-5039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097871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40978710"/>
              </w:sdtContent>
            </w:sdt>
            <w:bookmarkEnd w:id="23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Vendors</w:t>
            </w:r>
          </w:p>
          <w:bookmarkStart w:id="24" w:name="Checksuppliers"/>
          <w:p w14:paraId="2488CB5E" w14:textId="31161BAE" w:rsidR="00C3707B" w:rsidRPr="00BD7714" w:rsidRDefault="0081511F" w:rsidP="003E7D36">
            <w:pPr>
              <w:rPr>
                <w:sz w:val="18"/>
                <w:szCs w:val="18"/>
              </w:rPr>
            </w:pPr>
            <w:sdt>
              <w:sdtPr>
                <w:id w:val="-3736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708999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787089999"/>
              </w:sdtContent>
            </w:sdt>
            <w:bookmarkEnd w:id="24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Suppliers</w:t>
            </w:r>
          </w:p>
        </w:tc>
        <w:sdt>
          <w:sdtPr>
            <w:rPr>
              <w:sz w:val="18"/>
              <w:szCs w:val="18"/>
            </w:rPr>
            <w:id w:val="-1420011023"/>
            <w:placeholder>
              <w:docPart w:val="7BDBDD014DBB4EE886D02F4636770A1B"/>
            </w:placeholder>
            <w:showingPlcHdr/>
          </w:sdtPr>
          <w:sdtEndPr/>
          <w:sdtContent>
            <w:permStart w:id="2099648379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EEEA64C" w14:textId="46C296C8" w:rsidR="00C3707B" w:rsidRPr="00BD7714" w:rsidRDefault="001950FF" w:rsidP="005D6E17">
                <w:pPr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2099648379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E8096" w14:textId="5DFF2419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9289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720103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767201033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6E47BF33" w14:textId="5F4BA359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4506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8588385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588588385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517EF705" w14:textId="281563F0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2961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169671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311696712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0ED75F73" w14:textId="1B31856B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-17494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334448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03344484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25" w:name="Checkpublic"/>
      <w:tr w:rsidR="00C3707B" w:rsidRPr="00BD7714" w14:paraId="3C951F3E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599D08" w14:textId="3FFCCD8D" w:rsidR="00C3707B" w:rsidRPr="00BD7714" w:rsidRDefault="0081511F" w:rsidP="003E7D36">
            <w:pPr>
              <w:rPr>
                <w:sz w:val="18"/>
                <w:szCs w:val="18"/>
              </w:rPr>
            </w:pPr>
            <w:sdt>
              <w:sdtPr>
                <w:id w:val="51142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959515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789595151"/>
              </w:sdtContent>
            </w:sdt>
            <w:bookmarkEnd w:id="25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General Public</w:t>
            </w:r>
          </w:p>
        </w:tc>
        <w:sdt>
          <w:sdtPr>
            <w:rPr>
              <w:sz w:val="18"/>
              <w:szCs w:val="18"/>
            </w:rPr>
            <w:id w:val="-269314509"/>
            <w:placeholder>
              <w:docPart w:val="0D91635F85E44B6C89F3F599086C586F"/>
            </w:placeholder>
            <w:showingPlcHdr/>
          </w:sdtPr>
          <w:sdtEndPr/>
          <w:sdtContent>
            <w:permStart w:id="376798610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BEA4027" w14:textId="149057D3" w:rsidR="00C3707B" w:rsidRPr="00BD7714" w:rsidRDefault="000177C8" w:rsidP="005D6E17">
                <w:pPr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376798610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AC08EF" w14:textId="32AAE40A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7635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945640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469456401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16DFA0D4" w14:textId="668D5EBB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7693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211413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872114130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1C299CFD" w14:textId="36DD48DE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142723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504181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85041818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037863B1" w14:textId="63408485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242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13464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968134649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26" w:name="Checkother"/>
      <w:tr w:rsidR="00C3707B" w:rsidRPr="00BD7714" w14:paraId="324B4CE3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DC723A" w14:textId="6B723B80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18304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552501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805525016"/>
              </w:sdtContent>
            </w:sdt>
            <w:bookmarkStart w:id="27" w:name="otherspecify"/>
            <w:bookmarkEnd w:id="26"/>
            <w:r w:rsidR="00C3707B" w:rsidRPr="00BD7714">
              <w:rPr>
                <w:sz w:val="18"/>
                <w:szCs w:val="18"/>
              </w:rPr>
              <w:t>Others (specify):</w:t>
            </w:r>
          </w:p>
          <w:bookmarkEnd w:id="27" w:displacedByCustomXml="next"/>
          <w:sdt>
            <w:sdtPr>
              <w:id w:val="-242885820"/>
              <w:placeholder>
                <w:docPart w:val="F29D3B233F834F69BD0F75582D6C7B76"/>
              </w:placeholder>
              <w:showingPlcHdr/>
              <w:text/>
            </w:sdtPr>
            <w:sdtEndPr/>
            <w:sdtContent>
              <w:permStart w:id="541290427" w:edGrp="everyone" w:displacedByCustomXml="prev"/>
              <w:p w14:paraId="0716F9B5" w14:textId="37FB0AE3" w:rsidR="00C3707B" w:rsidRPr="005D6E17" w:rsidRDefault="002F7330" w:rsidP="005D6E17">
                <w:r w:rsidRPr="005D6E17">
                  <w:t xml:space="preserve">                            </w:t>
                </w:r>
              </w:p>
              <w:permEnd w:id="541290427" w:displacedByCustomXml="next"/>
            </w:sdtContent>
          </w:sdt>
        </w:tc>
        <w:sdt>
          <w:sdtPr>
            <w:rPr>
              <w:sz w:val="18"/>
              <w:szCs w:val="18"/>
            </w:rPr>
            <w:id w:val="-1418778414"/>
            <w:placeholder>
              <w:docPart w:val="7B1717365F4F4FAE9EB2483B02DAF5F6"/>
            </w:placeholder>
            <w:showingPlcHdr/>
          </w:sdtPr>
          <w:sdtEndPr/>
          <w:sdtContent>
            <w:permStart w:id="944128245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1776580B" w14:textId="18B620EC" w:rsidR="00C3707B" w:rsidRPr="00BD7714" w:rsidRDefault="000177C8" w:rsidP="005D6E17">
                <w:pPr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944128245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1C55D2" w14:textId="450FE09E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2639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82395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99823951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04151922" w14:textId="5F18A074" w:rsidR="00C3707B" w:rsidRPr="00BD7714" w:rsidRDefault="0081511F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08637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739526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57395262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3871D789" w14:textId="7DEEBC0A" w:rsidR="00C3707B" w:rsidRPr="00BD7714" w:rsidRDefault="0081511F" w:rsidP="001D590E">
            <w:pPr>
              <w:rPr>
                <w:sz w:val="18"/>
                <w:szCs w:val="18"/>
              </w:rPr>
            </w:pPr>
            <w:sdt>
              <w:sdtPr>
                <w:id w:val="-20870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146835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41468359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026686BA" w14:textId="29C87CC6" w:rsidR="00C3707B" w:rsidRPr="00BD7714" w:rsidRDefault="0081511F" w:rsidP="001D590E">
            <w:pPr>
              <w:rPr>
                <w:b/>
                <w:sz w:val="18"/>
                <w:szCs w:val="18"/>
              </w:rPr>
            </w:pPr>
            <w:sdt>
              <w:sdtPr>
                <w:id w:val="-12782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44403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7444033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</w:tbl>
    <w:p w14:paraId="0DD1669A" w14:textId="77777777" w:rsidR="00C3707B" w:rsidRPr="00BD7714" w:rsidRDefault="00C3707B" w:rsidP="00C3707B">
      <w:pPr>
        <w:rPr>
          <w:sz w:val="18"/>
          <w:szCs w:val="18"/>
        </w:rPr>
      </w:pPr>
      <w:r w:rsidRPr="00BD7714">
        <w:rPr>
          <w:b/>
          <w:caps/>
          <w:sz w:val="18"/>
          <w:szCs w:val="18"/>
        </w:rPr>
        <w:br w:type="page"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360"/>
        <w:gridCol w:w="2160"/>
        <w:gridCol w:w="1620"/>
        <w:gridCol w:w="1620"/>
      </w:tblGrid>
      <w:tr w:rsidR="00C3707B" w:rsidRPr="00BD7714" w14:paraId="55E6D92B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59ED06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lastRenderedPageBreak/>
              <w:t>organization chart</w:t>
            </w:r>
          </w:p>
        </w:tc>
      </w:tr>
      <w:tr w:rsidR="00C3707B" w:rsidRPr="00BD7714" w14:paraId="16957695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26263C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this position</w:t>
            </w:r>
          </w:p>
        </w:tc>
      </w:tr>
      <w:tr w:rsidR="00C3707B" w:rsidRPr="00BD7714" w14:paraId="4B7E2D84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EF3011A" w14:textId="50055EB3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Proposed payroll title for this position</w:t>
            </w:r>
            <w:bookmarkStart w:id="28" w:name="proppayrolltitle"/>
            <w:r w:rsidRPr="00BD7714">
              <w:rPr>
                <w:sz w:val="18"/>
                <w:szCs w:val="18"/>
              </w:rPr>
              <w:t xml:space="preserve">: </w:t>
            </w:r>
            <w:bookmarkEnd w:id="28"/>
            <w:sdt>
              <w:sdtPr>
                <w:id w:val="-1902210469"/>
                <w:placeholder>
                  <w:docPart w:val="1B02C749946847BDBD6DF0C0F0F73878"/>
                </w:placeholder>
                <w:showingPlcHdr/>
                <w:text/>
              </w:sdtPr>
              <w:sdtEndPr/>
              <w:sdtContent>
                <w:permStart w:id="1212095421" w:edGrp="everyone"/>
                <w:r w:rsidR="002F7330" w:rsidRPr="005D6E17">
                  <w:t xml:space="preserve">                                        </w:t>
                </w:r>
                <w:permEnd w:id="1212095421"/>
              </w:sdtContent>
            </w:sdt>
          </w:p>
        </w:tc>
      </w:tr>
      <w:tr w:rsidR="00C3707B" w:rsidRPr="00BD7714" w14:paraId="5177A9EA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A51086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managers</w:t>
            </w:r>
          </w:p>
        </w:tc>
      </w:tr>
      <w:tr w:rsidR="00C3707B" w:rsidRPr="00BD7714" w14:paraId="3300B497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C0C0C0"/>
            </w:tcBorders>
            <w:shd w:val="clear" w:color="auto" w:fill="auto"/>
            <w:vAlign w:val="center"/>
          </w:tcPr>
          <w:p w14:paraId="76BE498D" w14:textId="251F9B09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Position’s manager: name: </w:t>
            </w:r>
            <w:sdt>
              <w:sdtPr>
                <w:id w:val="-671716211"/>
                <w:placeholder>
                  <w:docPart w:val="7C0A66A004D1445CBF93C53E6DB02A1C"/>
                </w:placeholder>
                <w:showingPlcHdr/>
                <w:text/>
              </w:sdtPr>
              <w:sdtEndPr/>
              <w:sdtContent>
                <w:permStart w:id="1476088325" w:edGrp="everyone"/>
                <w:r w:rsidR="002F7330" w:rsidRPr="005D6E17">
                  <w:t xml:space="preserve">                               </w:t>
                </w:r>
                <w:permEnd w:id="1476088325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333333"/>
              <w:left w:val="single" w:sz="4" w:space="0" w:color="C0C0C0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D18945D" w14:textId="1E49D40E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Payroll Title: </w:t>
            </w:r>
            <w:sdt>
              <w:sdtPr>
                <w:id w:val="-1197547414"/>
                <w:placeholder>
                  <w:docPart w:val="14C0B3188B0F4C17AC54E7290F6230B2"/>
                </w:placeholder>
                <w:showingPlcHdr/>
                <w:text/>
              </w:sdtPr>
              <w:sdtEndPr/>
              <w:sdtContent>
                <w:permStart w:id="723715963" w:edGrp="everyone"/>
                <w:r w:rsidR="002F7330" w:rsidRPr="005D6E17">
                  <w:t xml:space="preserve">                               </w:t>
                </w:r>
                <w:permEnd w:id="723715963"/>
              </w:sdtContent>
            </w:sdt>
          </w:p>
        </w:tc>
      </w:tr>
      <w:tr w:rsidR="00C3707B" w:rsidRPr="00BD7714" w14:paraId="1FFE530E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C0C0C0"/>
            </w:tcBorders>
            <w:shd w:val="clear" w:color="auto" w:fill="auto"/>
            <w:vAlign w:val="center"/>
          </w:tcPr>
          <w:p w14:paraId="3D1CC19F" w14:textId="20A7A1AA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Manager’s manager name:</w:t>
            </w:r>
            <w:bookmarkStart w:id="29" w:name="mgrmgrname"/>
            <w:r w:rsidRPr="00BD7714">
              <w:rPr>
                <w:sz w:val="18"/>
                <w:szCs w:val="18"/>
              </w:rPr>
              <w:t xml:space="preserve"> </w:t>
            </w:r>
            <w:bookmarkEnd w:id="29"/>
            <w:sdt>
              <w:sdtPr>
                <w:id w:val="-704941653"/>
                <w:placeholder>
                  <w:docPart w:val="16CB1FFC3CA347D491D9B6E73914C2B3"/>
                </w:placeholder>
                <w:showingPlcHdr/>
                <w:text/>
              </w:sdtPr>
              <w:sdtEndPr/>
              <w:sdtContent>
                <w:permStart w:id="215120891" w:edGrp="everyone"/>
                <w:r w:rsidR="002F7330" w:rsidRPr="005D6E17">
                  <w:t xml:space="preserve">                               </w:t>
                </w:r>
                <w:permEnd w:id="215120891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333333"/>
              <w:left w:val="single" w:sz="4" w:space="0" w:color="C0C0C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3CD684" w14:textId="7E5F4905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Payroll Title:</w:t>
            </w:r>
            <w:bookmarkStart w:id="30" w:name="mgrmgrtitle"/>
            <w:r w:rsidRPr="00BD7714">
              <w:rPr>
                <w:sz w:val="18"/>
                <w:szCs w:val="18"/>
              </w:rPr>
              <w:t xml:space="preserve"> </w:t>
            </w:r>
            <w:bookmarkEnd w:id="30"/>
            <w:sdt>
              <w:sdtPr>
                <w:id w:val="-301859047"/>
                <w:placeholder>
                  <w:docPart w:val="56BC69FCD87B4E0298564E033EEB90AB"/>
                </w:placeholder>
                <w:showingPlcHdr/>
                <w:text/>
              </w:sdtPr>
              <w:sdtEndPr/>
              <w:sdtContent>
                <w:permStart w:id="1835432630" w:edGrp="everyone"/>
                <w:r w:rsidR="002F7330" w:rsidRPr="005D6E17">
                  <w:t xml:space="preserve">                               </w:t>
                </w:r>
                <w:permEnd w:id="1835432630"/>
              </w:sdtContent>
            </w:sdt>
          </w:p>
        </w:tc>
      </w:tr>
      <w:tr w:rsidR="00C3707B" w:rsidRPr="00BD7714" w14:paraId="75F950D8" w14:textId="77777777" w:rsidTr="001D590E">
        <w:trPr>
          <w:trHeight w:val="130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51666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179F0BA6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C0C0C0"/>
            <w:vAlign w:val="center"/>
          </w:tcPr>
          <w:p w14:paraId="789F702B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Other Positions Reporting to This Position’s Manager</w:t>
            </w:r>
          </w:p>
        </w:tc>
      </w:tr>
      <w:tr w:rsidR="00C3707B" w:rsidRPr="00BD7714" w14:paraId="01A86A99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B8E93AE" w14:textId="781AA9C6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Name:</w:t>
            </w:r>
            <w:bookmarkStart w:id="31" w:name="othername1"/>
            <w:r w:rsidRPr="00BD7714">
              <w:rPr>
                <w:sz w:val="18"/>
                <w:szCs w:val="18"/>
              </w:rPr>
              <w:t xml:space="preserve"> </w:t>
            </w:r>
            <w:bookmarkEnd w:id="31"/>
            <w:sdt>
              <w:sdtPr>
                <w:id w:val="1045795928"/>
                <w:placeholder>
                  <w:docPart w:val="6F4B04873ABB4233A14644835DBD226A"/>
                </w:placeholder>
                <w:showingPlcHdr/>
                <w:text/>
              </w:sdtPr>
              <w:sdtEndPr/>
              <w:sdtContent>
                <w:permStart w:id="330697001" w:edGrp="everyone"/>
                <w:r w:rsidR="002F7330" w:rsidRPr="005D6E17">
                  <w:t xml:space="preserve">                               </w:t>
                </w:r>
                <w:permEnd w:id="330697001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7C452C7" w14:textId="11A402BB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Payroll Title:</w:t>
            </w:r>
            <w:bookmarkStart w:id="32" w:name="othertitle1"/>
            <w:r w:rsidRPr="00BD7714">
              <w:rPr>
                <w:sz w:val="18"/>
                <w:szCs w:val="18"/>
              </w:rPr>
              <w:t xml:space="preserve"> </w:t>
            </w:r>
            <w:bookmarkEnd w:id="32"/>
            <w:sdt>
              <w:sdtPr>
                <w:id w:val="-338310790"/>
                <w:placeholder>
                  <w:docPart w:val="1047112F6F8245598DA898C7FCBC2928"/>
                </w:placeholder>
                <w:showingPlcHdr/>
                <w:text/>
              </w:sdtPr>
              <w:sdtEndPr/>
              <w:sdtContent>
                <w:permStart w:id="295597310" w:edGrp="everyone"/>
                <w:r w:rsidR="002F7330" w:rsidRPr="005D6E17">
                  <w:t xml:space="preserve">                               </w:t>
                </w:r>
                <w:permEnd w:id="295597310"/>
              </w:sdtContent>
            </w:sdt>
          </w:p>
        </w:tc>
      </w:tr>
      <w:tr w:rsidR="00C3707B" w:rsidRPr="00BD7714" w14:paraId="74DFE689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50E1BF1" w14:textId="0EAB5FEE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Name: </w:t>
            </w:r>
            <w:sdt>
              <w:sdtPr>
                <w:id w:val="-1610115474"/>
                <w:placeholder>
                  <w:docPart w:val="225DC97722F84D5FBEF038A3DC177030"/>
                </w:placeholder>
                <w:showingPlcHdr/>
                <w:text/>
              </w:sdtPr>
              <w:sdtEndPr/>
              <w:sdtContent>
                <w:permStart w:id="923469398" w:edGrp="everyone"/>
                <w:r w:rsidR="002F7330" w:rsidRPr="005D6E17">
                  <w:t xml:space="preserve">                               </w:t>
                </w:r>
                <w:permEnd w:id="923469398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952B468" w14:textId="3172E1E1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Payroll Title: </w:t>
            </w:r>
            <w:sdt>
              <w:sdtPr>
                <w:id w:val="-1093241974"/>
                <w:placeholder>
                  <w:docPart w:val="3EF24E731A1D4516A79BAB3A5A5788B9"/>
                </w:placeholder>
                <w:showingPlcHdr/>
                <w:text/>
              </w:sdtPr>
              <w:sdtEndPr/>
              <w:sdtContent>
                <w:permStart w:id="2035904111" w:edGrp="everyone"/>
                <w:r w:rsidR="002F7330" w:rsidRPr="005D6E17">
                  <w:t xml:space="preserve">                               </w:t>
                </w:r>
                <w:permEnd w:id="2035904111"/>
              </w:sdtContent>
            </w:sdt>
          </w:p>
        </w:tc>
      </w:tr>
      <w:tr w:rsidR="00C3707B" w:rsidRPr="00BD7714" w14:paraId="13D8C5B9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C9C1BD1" w14:textId="0B9A3468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Name: </w:t>
            </w:r>
            <w:sdt>
              <w:sdtPr>
                <w:id w:val="2022427689"/>
                <w:placeholder>
                  <w:docPart w:val="309EB17085E94B2A9C7E4393B7C02AF6"/>
                </w:placeholder>
                <w:showingPlcHdr/>
                <w:text/>
              </w:sdtPr>
              <w:sdtEndPr/>
              <w:sdtContent>
                <w:permStart w:id="410583567" w:edGrp="everyone"/>
                <w:r w:rsidR="002F7330" w:rsidRPr="005D6E17">
                  <w:t xml:space="preserve">                               </w:t>
                </w:r>
                <w:permEnd w:id="410583567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BE3F91E" w14:textId="7E0932B3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Payroll Title: </w:t>
            </w:r>
            <w:sdt>
              <w:sdtPr>
                <w:id w:val="-1687279122"/>
                <w:placeholder>
                  <w:docPart w:val="726E4E46E6974D118A06B3B4AA56AF27"/>
                </w:placeholder>
                <w:showingPlcHdr/>
                <w:text/>
              </w:sdtPr>
              <w:sdtEndPr/>
              <w:sdtContent>
                <w:permStart w:id="586046117" w:edGrp="everyone"/>
                <w:r w:rsidR="002F7330" w:rsidRPr="005D6E17">
                  <w:t xml:space="preserve">                               </w:t>
                </w:r>
                <w:permEnd w:id="586046117"/>
              </w:sdtContent>
            </w:sdt>
          </w:p>
        </w:tc>
      </w:tr>
      <w:tr w:rsidR="00C3707B" w:rsidRPr="00BD7714" w14:paraId="280662BF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E260B2B" w14:textId="015A3457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Name: </w:t>
            </w:r>
            <w:sdt>
              <w:sdtPr>
                <w:id w:val="2112700454"/>
                <w:placeholder>
                  <w:docPart w:val="6EB738A9C7844B82ADE23321835C76A9"/>
                </w:placeholder>
                <w:showingPlcHdr/>
                <w:text/>
              </w:sdtPr>
              <w:sdtEndPr/>
              <w:sdtContent>
                <w:permStart w:id="1113986043" w:edGrp="everyone"/>
                <w:r w:rsidR="002F7330" w:rsidRPr="005D6E17">
                  <w:t xml:space="preserve">                               </w:t>
                </w:r>
                <w:permEnd w:id="1113986043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4875CF8" w14:textId="365C06BB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Payroll Title: </w:t>
            </w:r>
            <w:sdt>
              <w:sdtPr>
                <w:id w:val="-1368917604"/>
                <w:placeholder>
                  <w:docPart w:val="8287C83A69F14B9EB5E49BBA8FEA6831"/>
                </w:placeholder>
                <w:showingPlcHdr/>
                <w:text/>
              </w:sdtPr>
              <w:sdtEndPr/>
              <w:sdtContent>
                <w:permStart w:id="258299606" w:edGrp="everyone"/>
                <w:r w:rsidR="002F7330" w:rsidRPr="005D6E17">
                  <w:t xml:space="preserve">                               </w:t>
                </w:r>
                <w:permEnd w:id="258299606"/>
              </w:sdtContent>
            </w:sdt>
          </w:p>
        </w:tc>
      </w:tr>
      <w:tr w:rsidR="00C3707B" w:rsidRPr="00BD7714" w14:paraId="616E15C5" w14:textId="77777777" w:rsidTr="001D590E">
        <w:trPr>
          <w:trHeight w:val="130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70C43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336AC8E0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45FF95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subordinates</w:t>
            </w:r>
          </w:p>
        </w:tc>
      </w:tr>
      <w:tr w:rsidR="00C3707B" w:rsidRPr="00BD7714" w14:paraId="23C1D551" w14:textId="77777777" w:rsidTr="001D590E">
        <w:trPr>
          <w:trHeight w:val="288"/>
          <w:jc w:val="center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2A919BC" w14:textId="77777777" w:rsidR="00C3707B" w:rsidRPr="00BD7714" w:rsidRDefault="00C3707B" w:rsidP="001D590E">
            <w:pPr>
              <w:jc w:val="center"/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C4D0B67" w14:textId="77777777" w:rsidR="00C3707B" w:rsidRPr="00BD7714" w:rsidRDefault="00C3707B" w:rsidP="001D590E">
            <w:pPr>
              <w:jc w:val="center"/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BB3A8C" w14:textId="77777777" w:rsidR="00C3707B" w:rsidRPr="00BD7714" w:rsidRDefault="00C3707B" w:rsidP="001D590E">
            <w:pPr>
              <w:jc w:val="center"/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C.</w:t>
            </w:r>
          </w:p>
        </w:tc>
      </w:tr>
      <w:tr w:rsidR="00C3707B" w:rsidRPr="00BD7714" w14:paraId="4B907E3A" w14:textId="77777777" w:rsidTr="001D590E">
        <w:trPr>
          <w:trHeight w:val="288"/>
          <w:jc w:val="center"/>
        </w:trPr>
        <w:tc>
          <w:tcPr>
            <w:tcW w:w="756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E2150B4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Employees Directly Supervised by This Position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21DFC9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Headcount of Positions Reporting to Column A Position.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92E60F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Total FTE of Positions Reported in Column B.</w:t>
            </w:r>
          </w:p>
        </w:tc>
      </w:tr>
      <w:tr w:rsidR="00C3707B" w:rsidRPr="00BD7714" w14:paraId="1D1EA803" w14:textId="77777777" w:rsidTr="001D590E">
        <w:trPr>
          <w:trHeight w:val="288"/>
          <w:jc w:val="center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475A6E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Name:</w:t>
            </w:r>
          </w:p>
        </w:tc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4DBE5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Payroll Title:</w:t>
            </w:r>
          </w:p>
        </w:tc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4A0EF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Position % FTE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AEAD67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3F2FEF" w14:textId="77777777" w:rsidR="00C3707B" w:rsidRPr="00BD7714" w:rsidRDefault="00C3707B" w:rsidP="001D59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77C8" w:rsidRPr="00BD7714" w14:paraId="0CD880F4" w14:textId="77777777" w:rsidTr="001D590E">
        <w:trPr>
          <w:trHeight w:val="288"/>
          <w:jc w:val="center"/>
        </w:trPr>
        <w:permStart w:id="1833842607" w:edGrp="everyone" w:displacedByCustomXml="next"/>
        <w:permStart w:id="2076523853" w:edGrp="everyone" w:colFirst="4" w:colLast="4" w:displacedByCustomXml="next"/>
        <w:permStart w:id="2014253746" w:edGrp="everyone" w:colFirst="1" w:colLast="1" w:displacedByCustomXml="next"/>
        <w:sdt>
          <w:sdtPr>
            <w:id w:val="427470321"/>
            <w:placeholder>
              <w:docPart w:val="342D1F0CE1E14090801D61036C0EF0C7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C2039CE" w14:textId="6918F45F" w:rsidR="000177C8" w:rsidRPr="005D6E17" w:rsidRDefault="000177C8" w:rsidP="000177C8">
                <w:r w:rsidRPr="005D6E17">
                  <w:t xml:space="preserve">                      </w:t>
                </w:r>
              </w:p>
            </w:tc>
          </w:sdtContent>
        </w:sdt>
        <w:permEnd w:id="1833842607" w:displacedByCustomXml="prev"/>
        <w:sdt>
          <w:sdtPr>
            <w:id w:val="505476305"/>
            <w:placeholder>
              <w:docPart w:val="7F5383AD66204FDBAF85D438919D66A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B566EF3" w14:textId="665EC840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DEB3551" w14:textId="49C82FB6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-1761444069"/>
                <w:placeholder>
                  <w:docPart w:val="4564859273F84B1E9014CE6680FDA256"/>
                </w:placeholder>
                <w:showingPlcHdr/>
                <w:text/>
              </w:sdtPr>
              <w:sdtEndPr/>
              <w:sdtContent>
                <w:permStart w:id="509506971" w:edGrp="everyone"/>
                <w:r w:rsidRPr="005D6E17">
                  <w:t xml:space="preserve">                  </w:t>
                </w:r>
                <w:permEnd w:id="509506971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696AD9" w14:textId="7FAC0C9B" w:rsidR="000177C8" w:rsidRPr="005D6E17" w:rsidRDefault="000177C8" w:rsidP="000177C8">
            <w:r>
              <w:rPr>
                <w:rStyle w:val="Style1"/>
              </w:rPr>
              <w:t xml:space="preserve">       </w:t>
            </w:r>
            <w:sdt>
              <w:sdtPr>
                <w:rPr>
                  <w:rStyle w:val="Style1"/>
                </w:rPr>
                <w:id w:val="621888868"/>
                <w:placeholder>
                  <w:docPart w:val="BD96BA5C38DE4C54A431BC71F33F5D0A"/>
                </w:placeholder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permStart w:id="740383644" w:edGrp="everyone"/>
                <w:r>
                  <w:rPr>
                    <w:rStyle w:val="Style1"/>
                  </w:rPr>
                  <w:t xml:space="preserve">        </w:t>
                </w:r>
                <w:permEnd w:id="740383644"/>
              </w:sdtContent>
            </w:sdt>
          </w:p>
        </w:tc>
        <w:sdt>
          <w:sdtPr>
            <w:id w:val="249623908"/>
            <w:placeholder>
              <w:docPart w:val="D9FAFFC20C954965A9D778F887AE43EE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E34DB94" w14:textId="69BDFB8C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37778090" w14:textId="77777777" w:rsidTr="001D590E">
        <w:trPr>
          <w:trHeight w:val="288"/>
          <w:jc w:val="center"/>
        </w:trPr>
        <w:permEnd w:id="2076523853" w:displacedByCustomXml="next"/>
        <w:permEnd w:id="2014253746" w:displacedByCustomXml="next"/>
        <w:permStart w:id="2036994612" w:edGrp="everyone" w:colFirst="4" w:colLast="4" w:displacedByCustomXml="next"/>
        <w:permStart w:id="876745886" w:edGrp="everyone" w:colFirst="3" w:colLast="3" w:displacedByCustomXml="next"/>
        <w:permStart w:id="1931766553" w:edGrp="everyone" w:colFirst="1" w:colLast="1" w:displacedByCustomXml="next"/>
        <w:permStart w:id="586089075" w:edGrp="everyone" w:colFirst="0" w:colLast="0" w:displacedByCustomXml="next"/>
        <w:sdt>
          <w:sdtPr>
            <w:id w:val="1260256291"/>
            <w:placeholder>
              <w:docPart w:val="660DE566244C4F1AB8858A6729CEDFA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8D7CF5A" w14:textId="6172DEFF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-1935655405"/>
            <w:placeholder>
              <w:docPart w:val="8913A99ECE0B40EF8DB60B71EFACE3C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A3AB12C" w14:textId="31662CDD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BBA06" w14:textId="67CBB544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172920446"/>
                <w:placeholder>
                  <w:docPart w:val="512E2EC943A34613A955A22CE69BC151"/>
                </w:placeholder>
                <w:showingPlcHdr/>
                <w:text/>
              </w:sdtPr>
              <w:sdtEndPr/>
              <w:sdtContent>
                <w:permStart w:id="1695625598" w:edGrp="everyone"/>
                <w:r w:rsidRPr="005D6E17">
                  <w:t xml:space="preserve">                  </w:t>
                </w:r>
                <w:permEnd w:id="1695625598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rPr>
              <w:rStyle w:val="Style1"/>
            </w:rPr>
            <w:id w:val="-743651364"/>
            <w:placeholder>
              <w:docPart w:val="7F4201096E384D5B9B4620BA66330AF8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F0C7E99" w14:textId="5F85E1AB" w:rsidR="000177C8" w:rsidRPr="00BD7714" w:rsidRDefault="000177C8" w:rsidP="000177C8">
                <w:pPr>
                  <w:jc w:val="center"/>
                  <w:rPr>
                    <w:sz w:val="18"/>
                    <w:szCs w:val="18"/>
                  </w:rPr>
                </w:pPr>
                <w:r w:rsidRPr="005D6E17">
                  <w:t xml:space="preserve">    </w:t>
                </w:r>
                <w:r>
                  <w:t xml:space="preserve">  </w:t>
                </w:r>
                <w:r w:rsidRPr="005D6E17">
                  <w:t xml:space="preserve"> </w:t>
                </w:r>
              </w:p>
            </w:tc>
          </w:sdtContent>
        </w:sdt>
        <w:sdt>
          <w:sdtPr>
            <w:id w:val="1576088565"/>
            <w:placeholder>
              <w:docPart w:val="49CF885D32E844129DEDBD687EACFAF3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D61AEB0" w14:textId="606878E5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7D26157A" w14:textId="77777777" w:rsidTr="001D590E">
        <w:trPr>
          <w:trHeight w:val="288"/>
          <w:jc w:val="center"/>
        </w:trPr>
        <w:permEnd w:id="2036994612" w:displacedByCustomXml="next"/>
        <w:permEnd w:id="876745886" w:displacedByCustomXml="next"/>
        <w:permEnd w:id="1931766553" w:displacedByCustomXml="next"/>
        <w:permEnd w:id="586089075" w:displacedByCustomXml="next"/>
        <w:permStart w:id="399836864" w:edGrp="everyone" w:colFirst="4" w:colLast="4" w:displacedByCustomXml="next"/>
        <w:permStart w:id="1695439750" w:edGrp="everyone" w:colFirst="3" w:colLast="3" w:displacedByCustomXml="next"/>
        <w:permStart w:id="1787756776" w:edGrp="everyone" w:colFirst="1" w:colLast="1" w:displacedByCustomXml="next"/>
        <w:permStart w:id="1542797614" w:edGrp="everyone" w:colFirst="0" w:colLast="0" w:displacedByCustomXml="next"/>
        <w:sdt>
          <w:sdtPr>
            <w:id w:val="269521943"/>
            <w:placeholder>
              <w:docPart w:val="EA39CA68F3084A019022F4FADE73AEE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7E8BD9FE" w14:textId="6448F41A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364486635"/>
            <w:placeholder>
              <w:docPart w:val="C4E6D9A01CFF4B2A8627DF259F06277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636E2A1" w14:textId="33356A9B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A10FFC" w14:textId="47A80E46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-834913494"/>
                <w:placeholder>
                  <w:docPart w:val="5FD8EBF79F54455DB2B387EBFF493F03"/>
                </w:placeholder>
                <w:showingPlcHdr/>
                <w:text/>
              </w:sdtPr>
              <w:sdtEndPr/>
              <w:sdtContent>
                <w:permStart w:id="19533497" w:edGrp="everyone"/>
                <w:r w:rsidRPr="005D6E17">
                  <w:t xml:space="preserve">                  </w:t>
                </w:r>
                <w:permEnd w:id="19533497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-680965583"/>
            <w:placeholder>
              <w:docPart w:val="5450FF85B03A48AB9B8E61063CD061D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7EEF3B0" w14:textId="71E06D5B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861857630"/>
            <w:placeholder>
              <w:docPart w:val="ED54F96A51A5490890D3FBB3B4364923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507892B" w14:textId="366C9289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244A855C" w14:textId="77777777" w:rsidTr="001D590E">
        <w:trPr>
          <w:trHeight w:val="288"/>
          <w:jc w:val="center"/>
        </w:trPr>
        <w:permEnd w:id="399836864" w:displacedByCustomXml="next"/>
        <w:permEnd w:id="1695439750" w:displacedByCustomXml="next"/>
        <w:permEnd w:id="1787756776" w:displacedByCustomXml="next"/>
        <w:permEnd w:id="1542797614" w:displacedByCustomXml="next"/>
        <w:permStart w:id="248927791" w:edGrp="everyone" w:colFirst="4" w:colLast="4" w:displacedByCustomXml="next"/>
        <w:permStart w:id="680543407" w:edGrp="everyone" w:colFirst="3" w:colLast="3" w:displacedByCustomXml="next"/>
        <w:permStart w:id="442846964" w:edGrp="everyone" w:colFirst="1" w:colLast="1" w:displacedByCustomXml="next"/>
        <w:permStart w:id="615385198" w:edGrp="everyone" w:colFirst="0" w:colLast="0" w:displacedByCustomXml="next"/>
        <w:sdt>
          <w:sdtPr>
            <w:id w:val="1769727398"/>
            <w:placeholder>
              <w:docPart w:val="B0EA5122A0D8482B907456AD177AFAE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912E7E0" w14:textId="5EDE3085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-847168951"/>
            <w:placeholder>
              <w:docPart w:val="110577E5614C441394A363263933E19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5564E46" w14:textId="5F2A5B30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059B5C" w14:textId="7A4AD8DA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975185220"/>
                <w:placeholder>
                  <w:docPart w:val="03BF975B638049AC8D387C379253C833"/>
                </w:placeholder>
                <w:showingPlcHdr/>
                <w:text/>
              </w:sdtPr>
              <w:sdtEndPr/>
              <w:sdtContent>
                <w:permStart w:id="2087649409" w:edGrp="everyone"/>
                <w:r w:rsidRPr="005D6E17">
                  <w:t xml:space="preserve">                  </w:t>
                </w:r>
                <w:permEnd w:id="2087649409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1676154433"/>
            <w:placeholder>
              <w:docPart w:val="72BE0F4687BC4125AA68E5C0370C4BE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12600A6" w14:textId="4D716853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2074922496"/>
            <w:placeholder>
              <w:docPart w:val="D9240A86DB6A4017ABE9377099F34E40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9F3AD41" w14:textId="06CDE483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325D6E69" w14:textId="77777777" w:rsidTr="001D590E">
        <w:trPr>
          <w:trHeight w:val="288"/>
          <w:jc w:val="center"/>
        </w:trPr>
        <w:permEnd w:id="248927791" w:displacedByCustomXml="next"/>
        <w:permEnd w:id="680543407" w:displacedByCustomXml="next"/>
        <w:permEnd w:id="442846964" w:displacedByCustomXml="next"/>
        <w:permEnd w:id="615385198" w:displacedByCustomXml="next"/>
        <w:permStart w:id="2132477561" w:edGrp="everyone" w:colFirst="4" w:colLast="4" w:displacedByCustomXml="next"/>
        <w:permStart w:id="1205146529" w:edGrp="everyone" w:colFirst="3" w:colLast="3" w:displacedByCustomXml="next"/>
        <w:permStart w:id="1065240955" w:edGrp="everyone" w:colFirst="1" w:colLast="1" w:displacedByCustomXml="next"/>
        <w:permStart w:id="998199235" w:edGrp="everyone" w:colFirst="0" w:colLast="0" w:displacedByCustomXml="next"/>
        <w:sdt>
          <w:sdtPr>
            <w:id w:val="-2052921578"/>
            <w:placeholder>
              <w:docPart w:val="F0DA6574C0FA4A5C81099090D66FB89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9EADFBB" w14:textId="24AF48BD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-1576122896"/>
            <w:placeholder>
              <w:docPart w:val="CA38F40FD1BD49FA913D3B9A5F780F92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295E373" w14:textId="6312F424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43766F" w14:textId="223398DD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1535155204"/>
                <w:placeholder>
                  <w:docPart w:val="DB1613A90A214405AC7C17A0FE453A27"/>
                </w:placeholder>
                <w:showingPlcHdr/>
                <w:text/>
              </w:sdtPr>
              <w:sdtEndPr/>
              <w:sdtContent>
                <w:permStart w:id="1223839617" w:edGrp="everyone"/>
                <w:r w:rsidRPr="005D6E17">
                  <w:t xml:space="preserve">                  </w:t>
                </w:r>
                <w:permEnd w:id="1223839617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sdt>
          <w:sdtPr>
            <w:id w:val="-855271171"/>
            <w:placeholder>
              <w:docPart w:val="0E11D68DE87945388B6583E665CC0CD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1623815B" w14:textId="18C263F3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752097698"/>
            <w:placeholder>
              <w:docPart w:val="425F7C2528F6463493839B4C9B9044AB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B262B71" w14:textId="253A823E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09A940C4" w14:textId="77777777" w:rsidTr="001D590E">
        <w:trPr>
          <w:trHeight w:val="288"/>
          <w:jc w:val="center"/>
        </w:trPr>
        <w:permEnd w:id="2132477561" w:displacedByCustomXml="next"/>
        <w:permEnd w:id="1205146529" w:displacedByCustomXml="next"/>
        <w:permEnd w:id="1065240955" w:displacedByCustomXml="next"/>
        <w:permEnd w:id="998199235" w:displacedByCustomXml="next"/>
        <w:permStart w:id="1825919724" w:edGrp="everyone" w:colFirst="4" w:colLast="4" w:displacedByCustomXml="next"/>
        <w:permStart w:id="1331432166" w:edGrp="everyone" w:colFirst="3" w:colLast="3" w:displacedByCustomXml="next"/>
        <w:permStart w:id="2015173726" w:edGrp="everyone" w:colFirst="1" w:colLast="1" w:displacedByCustomXml="next"/>
        <w:permStart w:id="1370755952" w:edGrp="everyone" w:colFirst="0" w:colLast="0" w:displacedByCustomXml="next"/>
        <w:sdt>
          <w:sdtPr>
            <w:id w:val="1654175957"/>
            <w:placeholder>
              <w:docPart w:val="F3FD89F9E4F845599036AC5BD7F7CE6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5617C66" w14:textId="7F6FA8EB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785157519"/>
            <w:placeholder>
              <w:docPart w:val="B43AC45FC654416991C28B01921AEB5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7EE2F1E" w14:textId="6AB262A0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92787A" w14:textId="13B869F9" w:rsidR="000177C8" w:rsidRPr="00BD7714" w:rsidRDefault="000177C8" w:rsidP="000177C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</w:t>
            </w: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992911649"/>
                <w:placeholder>
                  <w:docPart w:val="78DA74A9173641AE8935B1082FB27292"/>
                </w:placeholder>
                <w:showingPlcHdr/>
                <w:text/>
              </w:sdtPr>
              <w:sdtEndPr/>
              <w:sdtContent>
                <w:permStart w:id="2070439041" w:edGrp="everyone"/>
                <w:r w:rsidRPr="005D6E17">
                  <w:t xml:space="preserve">                  </w:t>
                </w:r>
                <w:permEnd w:id="2070439041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-1181733598"/>
            <w:placeholder>
              <w:docPart w:val="505ECBB38CE64A118AAEFBF2AF97FF1C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924AD58" w14:textId="2842C849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-858736878"/>
            <w:placeholder>
              <w:docPart w:val="4ABC065FFA8A40798C4EEA74827CA36C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F1AFEAE" w14:textId="418B6769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77DC6913" w14:textId="77777777" w:rsidTr="001D590E">
        <w:trPr>
          <w:trHeight w:val="288"/>
          <w:jc w:val="center"/>
        </w:trPr>
        <w:permEnd w:id="1825919724" w:displacedByCustomXml="next"/>
        <w:permEnd w:id="1331432166" w:displacedByCustomXml="next"/>
        <w:permEnd w:id="2015173726" w:displacedByCustomXml="next"/>
        <w:permEnd w:id="1370755952" w:displacedByCustomXml="next"/>
        <w:permStart w:id="703485708" w:edGrp="everyone" w:colFirst="4" w:colLast="4" w:displacedByCustomXml="next"/>
        <w:permStart w:id="1140817613" w:edGrp="everyone" w:colFirst="3" w:colLast="3" w:displacedByCustomXml="next"/>
        <w:permStart w:id="1240208216" w:edGrp="everyone" w:colFirst="1" w:colLast="1" w:displacedByCustomXml="next"/>
        <w:permStart w:id="1778935256" w:edGrp="everyone" w:colFirst="0" w:colLast="0" w:displacedByCustomXml="next"/>
        <w:sdt>
          <w:sdtPr>
            <w:id w:val="-888734470"/>
            <w:placeholder>
              <w:docPart w:val="A2FF043484D244CB8B12FEC36243D96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D2653BA" w14:textId="36260532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498778026"/>
            <w:placeholder>
              <w:docPart w:val="432A4187631141D9B75DA29BB09312A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0266ED14" w14:textId="5C88C67E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A1B7F6" w14:textId="574C4961" w:rsidR="000177C8" w:rsidRPr="00BD7714" w:rsidRDefault="000177C8" w:rsidP="000177C8">
            <w:pPr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      </w:t>
            </w:r>
            <w:r w:rsidRPr="00FC61EB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id w:val="-1688055859"/>
                <w:placeholder>
                  <w:docPart w:val="FEC738671598494F9A215F7DCBC975BD"/>
                </w:placeholder>
                <w:showingPlcHdr/>
                <w:text/>
              </w:sdtPr>
              <w:sdtEndPr/>
              <w:sdtContent>
                <w:permStart w:id="1212112353" w:edGrp="everyone"/>
                <w:r w:rsidRPr="005D6E17">
                  <w:t xml:space="preserve">                  </w:t>
                </w:r>
                <w:permEnd w:id="1212112353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-758898375"/>
            <w:placeholder>
              <w:docPart w:val="75972990E8E248D2BA1396CCB4F929E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741B2BD6" w14:textId="2F11C7ED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1766267540"/>
            <w:placeholder>
              <w:docPart w:val="B5D0DF8C617A4F1A94A09D1E6DC7EF0C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16DAEEC" w14:textId="5B519249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1BB1A4DB" w14:textId="77777777" w:rsidTr="001D590E">
        <w:trPr>
          <w:trHeight w:val="288"/>
          <w:jc w:val="center"/>
        </w:trPr>
        <w:permEnd w:id="703485708" w:displacedByCustomXml="next"/>
        <w:permEnd w:id="1140817613" w:displacedByCustomXml="next"/>
        <w:permEnd w:id="1240208216" w:displacedByCustomXml="next"/>
        <w:permEnd w:id="1778935256" w:displacedByCustomXml="next"/>
        <w:permStart w:id="1172337793" w:edGrp="everyone" w:colFirst="4" w:colLast="4" w:displacedByCustomXml="next"/>
        <w:permStart w:id="2059690246" w:edGrp="everyone" w:colFirst="3" w:colLast="3" w:displacedByCustomXml="next"/>
        <w:permStart w:id="2037195720" w:edGrp="everyone" w:colFirst="1" w:colLast="1" w:displacedByCustomXml="next"/>
        <w:permStart w:id="948976801" w:edGrp="everyone" w:colFirst="0" w:colLast="0" w:displacedByCustomXml="next"/>
        <w:sdt>
          <w:sdtPr>
            <w:id w:val="1691881099"/>
            <w:placeholder>
              <w:docPart w:val="7E78E60B338A423CAB5EC174A1990E7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DB7F9D5" w14:textId="569A36D6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-1658685675"/>
            <w:placeholder>
              <w:docPart w:val="D5E0D19624414EB981DD2435258A4F4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75F84B00" w14:textId="13147818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622B0C" w14:textId="7675EF55" w:rsidR="000177C8" w:rsidRPr="00BD7714" w:rsidRDefault="000177C8" w:rsidP="000177C8">
            <w:pPr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      </w:t>
            </w:r>
            <w:r w:rsidRPr="00FC61EB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id w:val="-1733608234"/>
                <w:placeholder>
                  <w:docPart w:val="E2F297F8529A4968B0698E776BFCE6CF"/>
                </w:placeholder>
                <w:showingPlcHdr/>
                <w:text/>
              </w:sdtPr>
              <w:sdtEndPr/>
              <w:sdtContent>
                <w:permStart w:id="677648035" w:edGrp="everyone"/>
                <w:r w:rsidRPr="005D6E17">
                  <w:t xml:space="preserve">                  </w:t>
                </w:r>
                <w:permEnd w:id="677648035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-1533257971"/>
            <w:placeholder>
              <w:docPart w:val="DE7266DF2C894D91886C30DE92410C3F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E1A4280" w14:textId="2B2674BA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-2039189967"/>
            <w:placeholder>
              <w:docPart w:val="7C3656B107AC423498BAC58BEA525531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10760BDC" w14:textId="070C4286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</w:tr>
      <w:permEnd w:id="948976801"/>
      <w:permEnd w:id="2037195720"/>
      <w:permEnd w:id="2059690246"/>
      <w:permEnd w:id="1172337793"/>
      <w:tr w:rsidR="000177C8" w:rsidRPr="00BD7714" w14:paraId="43C4062D" w14:textId="77777777" w:rsidTr="000177C8">
        <w:trPr>
          <w:trHeight w:val="288"/>
          <w:jc w:val="center"/>
        </w:trPr>
        <w:tc>
          <w:tcPr>
            <w:tcW w:w="504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090E264D" w14:textId="7AF9D0D6" w:rsidR="000177C8" w:rsidRPr="00B94C3B" w:rsidRDefault="000177C8" w:rsidP="000177C8">
            <w:pPr>
              <w:rPr>
                <w:b/>
                <w:i/>
                <w:sz w:val="18"/>
                <w:szCs w:val="18"/>
              </w:rPr>
            </w:pPr>
            <w:r w:rsidRPr="00B94C3B">
              <w:rPr>
                <w:rFonts w:ascii="Calibri" w:hAnsi="Calibri" w:cs="Calibri"/>
                <w:b/>
                <w:i/>
                <w:color w:val="000000" w:themeColor="text1"/>
                <w:szCs w:val="22"/>
              </w:rPr>
              <w:t>*Do not delete</w:t>
            </w:r>
            <w:r>
              <w:rPr>
                <w:rFonts w:ascii="Calibri" w:hAnsi="Calibri" w:cs="Calibri"/>
                <w:b/>
                <w:i/>
                <w:color w:val="000000" w:themeColor="text1"/>
                <w:szCs w:val="22"/>
              </w:rPr>
              <w:t xml:space="preserve"> Totals</w:t>
            </w:r>
            <w:r w:rsidRPr="00B94C3B">
              <w:rPr>
                <w:rFonts w:ascii="Calibri" w:hAnsi="Calibri" w:cs="Calibri"/>
                <w:b/>
                <w:i/>
                <w:color w:val="000000" w:themeColor="text1"/>
                <w:szCs w:val="22"/>
              </w:rPr>
              <w:t xml:space="preserve">. </w:t>
            </w:r>
            <w:r w:rsidRPr="000177C8">
              <w:rPr>
                <w:rFonts w:ascii="Calibri" w:hAnsi="Calibri" w:cs="Calibri"/>
                <w:b/>
                <w:i/>
                <w:color w:val="FF0000"/>
                <w:szCs w:val="22"/>
              </w:rPr>
              <w:t xml:space="preserve">Select &amp; Press [F9] to auto – calculate    </w:t>
            </w:r>
          </w:p>
        </w:tc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E0090C" w14:textId="5C540C87" w:rsidR="000177C8" w:rsidRPr="00BD7714" w:rsidRDefault="000177C8" w:rsidP="00017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%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81096" w14:textId="77777777" w:rsidR="000177C8" w:rsidRPr="00BD7714" w:rsidRDefault="000177C8" w:rsidP="000177C8">
            <w:pPr>
              <w:jc w:val="center"/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3134D0" w14:textId="77777777" w:rsidR="000177C8" w:rsidRPr="00BD7714" w:rsidRDefault="000177C8" w:rsidP="000177C8">
            <w:pPr>
              <w:jc w:val="center"/>
              <w:rPr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Total</w:t>
            </w:r>
          </w:p>
        </w:tc>
      </w:tr>
      <w:tr w:rsidR="000177C8" w:rsidRPr="00BD7714" w14:paraId="5D89096F" w14:textId="77777777" w:rsidTr="000177C8">
        <w:trPr>
          <w:trHeight w:val="288"/>
          <w:jc w:val="center"/>
        </w:trPr>
        <w:tc>
          <w:tcPr>
            <w:tcW w:w="5040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522DB46E" w14:textId="77777777" w:rsidR="000177C8" w:rsidRPr="00BD7714" w:rsidRDefault="000177C8" w:rsidP="000177C8">
            <w:pPr>
              <w:rPr>
                <w:sz w:val="18"/>
                <w:szCs w:val="18"/>
              </w:rPr>
            </w:pPr>
            <w:permStart w:id="778259521" w:edGrp="everyone" w:colFirst="1" w:colLast="1"/>
            <w:permStart w:id="1548697936" w:edGrp="everyone" w:colFirst="2" w:colLast="2"/>
            <w:permStart w:id="2005142461" w:edGrp="everyone" w:colFirst="3" w:colLast="3"/>
          </w:p>
        </w:tc>
        <w:sdt>
          <w:sdtPr>
            <w:id w:val="893395870"/>
            <w:placeholder>
              <w:docPart w:val="8FA0646D052444A5A7DA7C23D1297A14"/>
            </w:placeholder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E6FAFC3" w14:textId="1CA5CCFF" w:rsidR="000177C8" w:rsidRPr="00D72F76" w:rsidRDefault="000177C8" w:rsidP="000177C8">
                <w:pPr>
                  <w:jc w:val="center"/>
                  <w:rPr>
                    <w:rFonts w:cs="Tahoma"/>
                    <w:b/>
                    <w:sz w:val="18"/>
                    <w:szCs w:val="18"/>
                  </w:rPr>
                </w:pPr>
                <w:r w:rsidRPr="005D6E17">
                  <w:t xml:space="preserve"> </w:t>
                </w:r>
                <w:r>
                  <w:rPr>
                    <w:rStyle w:val="Style1"/>
                  </w:rPr>
                  <w:fldChar w:fldCharType="begin"/>
                </w:r>
                <w:r>
                  <w:rPr>
                    <w:rStyle w:val="Style1"/>
                  </w:rPr>
                  <w:instrText xml:space="preserve"> =SUM(ABOVE) \# "0%" </w:instrText>
                </w:r>
                <w:r>
                  <w:rPr>
                    <w:rStyle w:val="Style1"/>
                  </w:rPr>
                  <w:fldChar w:fldCharType="separate"/>
                </w:r>
                <w:r>
                  <w:rPr>
                    <w:rStyle w:val="Style1"/>
                    <w:noProof/>
                  </w:rPr>
                  <w:t>0%</w:t>
                </w:r>
                <w:r>
                  <w:rPr>
                    <w:rStyle w:val="Style1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1720774"/>
            <w:placeholder>
              <w:docPart w:val="8FA0646D052444A5A7DA7C23D1297A14"/>
            </w:placeholder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DB69079" w14:textId="02F99A51" w:rsidR="000177C8" w:rsidRPr="00BD7714" w:rsidRDefault="000177C8" w:rsidP="000177C8">
                <w:pPr>
                  <w:jc w:val="center"/>
                  <w:rPr>
                    <w:sz w:val="18"/>
                    <w:szCs w:val="18"/>
                  </w:rPr>
                </w:pPr>
                <w:r w:rsidRPr="005D6E17">
                  <w:t xml:space="preserve"> </w:t>
                </w:r>
                <w:r w:rsidRPr="00FF06DE">
                  <w:rPr>
                    <w:rStyle w:val="Style1"/>
                  </w:rPr>
                  <w:fldChar w:fldCharType="begin"/>
                </w:r>
                <w:r w:rsidRPr="00FF06DE">
                  <w:rPr>
                    <w:rStyle w:val="Style1"/>
                  </w:rPr>
                  <w:instrText xml:space="preserve"> =SUM(ABOVE) \# "0.00" </w:instrText>
                </w:r>
                <w:r w:rsidRPr="00FF06DE">
                  <w:rPr>
                    <w:rStyle w:val="Style1"/>
                  </w:rPr>
                  <w:fldChar w:fldCharType="separate"/>
                </w:r>
                <w:r>
                  <w:rPr>
                    <w:rStyle w:val="Style1"/>
                    <w:noProof/>
                  </w:rPr>
                  <w:t>0.00</w:t>
                </w:r>
                <w:r w:rsidRPr="00FF06DE">
                  <w:rPr>
                    <w:rStyle w:val="Style1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4727921"/>
            <w:placeholder>
              <w:docPart w:val="8FA0646D052444A5A7DA7C23D1297A14"/>
            </w:placeholder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FD15A7B" w14:textId="5812E90F" w:rsidR="000177C8" w:rsidRPr="00BD7714" w:rsidRDefault="000177C8" w:rsidP="000177C8">
                <w:pPr>
                  <w:jc w:val="center"/>
                  <w:rPr>
                    <w:sz w:val="18"/>
                    <w:szCs w:val="18"/>
                  </w:rPr>
                </w:pPr>
                <w:r w:rsidRPr="005D6E17">
                  <w:t xml:space="preserve">  </w:t>
                </w:r>
                <w:r w:rsidRPr="00FF06DE">
                  <w:rPr>
                    <w:rStyle w:val="Style1"/>
                  </w:rPr>
                  <w:fldChar w:fldCharType="begin"/>
                </w:r>
                <w:r w:rsidRPr="00FF06DE">
                  <w:rPr>
                    <w:rStyle w:val="Style1"/>
                  </w:rPr>
                  <w:instrText xml:space="preserve"> =SUM(ABOVE) \# "0.00" </w:instrText>
                </w:r>
                <w:r w:rsidRPr="00FF06DE">
                  <w:rPr>
                    <w:rStyle w:val="Style1"/>
                  </w:rPr>
                  <w:fldChar w:fldCharType="separate"/>
                </w:r>
                <w:r>
                  <w:rPr>
                    <w:rStyle w:val="Style1"/>
                    <w:noProof/>
                  </w:rPr>
                  <w:t>0.00</w:t>
                </w:r>
                <w:r w:rsidRPr="00FF06DE">
                  <w:rPr>
                    <w:rStyle w:val="Style1"/>
                  </w:rPr>
                  <w:fldChar w:fldCharType="end"/>
                </w:r>
              </w:p>
            </w:tc>
          </w:sdtContent>
        </w:sdt>
      </w:tr>
      <w:permEnd w:id="778259521"/>
      <w:permEnd w:id="1548697936"/>
      <w:permEnd w:id="2005142461"/>
    </w:tbl>
    <w:p w14:paraId="6D3BBE9D" w14:textId="77777777" w:rsidR="00C3707B" w:rsidRPr="00BD7714" w:rsidRDefault="00C3707B" w:rsidP="00C3707B">
      <w:pPr>
        <w:pStyle w:val="Default"/>
        <w:rPr>
          <w:rFonts w:ascii="Tahoma" w:hAnsi="Tahoma" w:cs="Tahoma"/>
          <w:bCs/>
          <w:sz w:val="18"/>
          <w:szCs w:val="18"/>
        </w:rPr>
      </w:pPr>
    </w:p>
    <w:p w14:paraId="280C7E54" w14:textId="77777777" w:rsidR="00C3707B" w:rsidRPr="00BD7714" w:rsidRDefault="00C3707B" w:rsidP="00C3707B">
      <w:pPr>
        <w:rPr>
          <w:rFonts w:cs="Tahoma"/>
          <w:b/>
          <w:sz w:val="18"/>
          <w:szCs w:val="18"/>
        </w:rPr>
      </w:pPr>
    </w:p>
    <w:p w14:paraId="02572892" w14:textId="77777777" w:rsidR="00CD6AF7" w:rsidRPr="00BD7714" w:rsidRDefault="00CD6AF7">
      <w:pPr>
        <w:rPr>
          <w:sz w:val="18"/>
          <w:szCs w:val="18"/>
        </w:rPr>
      </w:pPr>
    </w:p>
    <w:sectPr w:rsidR="00CD6AF7" w:rsidRPr="00BD7714" w:rsidSect="00C3707B">
      <w:footerReference w:type="default" r:id="rId33"/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F5A4" w14:textId="77777777" w:rsidR="005F3993" w:rsidRDefault="005F3993" w:rsidP="00C3707B">
      <w:r>
        <w:separator/>
      </w:r>
    </w:p>
  </w:endnote>
  <w:endnote w:type="continuationSeparator" w:id="0">
    <w:p w14:paraId="0256BAC4" w14:textId="77777777" w:rsidR="005F3993" w:rsidRDefault="005F3993" w:rsidP="00C3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564"/>
      <w:gridCol w:w="3552"/>
      <w:gridCol w:w="3576"/>
    </w:tblGrid>
    <w:tr w:rsidR="005F3993" w:rsidRPr="00C3707B" w14:paraId="052A3EB3" w14:textId="77777777" w:rsidTr="001D590E">
      <w:tc>
        <w:tcPr>
          <w:tcW w:w="3600" w:type="dxa"/>
        </w:tcPr>
        <w:p w14:paraId="5448CC92" w14:textId="77777777" w:rsidR="005F3993" w:rsidRPr="00C3707B" w:rsidRDefault="005F3993" w:rsidP="001D590E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University of Washington | Human Resources</w:t>
          </w:r>
        </w:p>
        <w:p w14:paraId="07DCEB7D" w14:textId="15DB9C13" w:rsidR="005F3993" w:rsidRPr="00C3707B" w:rsidRDefault="005F3993" w:rsidP="007E5188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Revised: </w:t>
          </w:r>
          <w:r>
            <w:rPr>
              <w:rFonts w:cs="Tahoma"/>
              <w:szCs w:val="16"/>
            </w:rPr>
            <w:t>5/12/2021</w:t>
          </w:r>
        </w:p>
      </w:tc>
      <w:tc>
        <w:tcPr>
          <w:tcW w:w="3600" w:type="dxa"/>
        </w:tcPr>
        <w:p w14:paraId="4142C3D9" w14:textId="0384BED2" w:rsidR="005F3993" w:rsidRPr="00C3707B" w:rsidRDefault="005F3993" w:rsidP="001D590E">
          <w:pPr>
            <w:pStyle w:val="Footer"/>
            <w:jc w:val="cen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Page </w:t>
          </w:r>
          <w:r w:rsidRPr="00C3707B">
            <w:rPr>
              <w:rFonts w:cs="Tahoma"/>
              <w:szCs w:val="16"/>
            </w:rPr>
            <w:fldChar w:fldCharType="begin"/>
          </w:r>
          <w:r w:rsidRPr="00C3707B">
            <w:rPr>
              <w:rFonts w:cs="Tahoma"/>
              <w:szCs w:val="16"/>
            </w:rPr>
            <w:instrText xml:space="preserve"> PAGE    \* MERGEFORMAT </w:instrText>
          </w:r>
          <w:r w:rsidRPr="00C3707B">
            <w:rPr>
              <w:rFonts w:cs="Tahoma"/>
              <w:szCs w:val="16"/>
            </w:rPr>
            <w:fldChar w:fldCharType="separate"/>
          </w:r>
          <w:r w:rsidR="005F38E3">
            <w:rPr>
              <w:rFonts w:cs="Tahoma"/>
              <w:noProof/>
              <w:szCs w:val="16"/>
            </w:rPr>
            <w:t>1</w:t>
          </w:r>
          <w:r w:rsidRPr="00C3707B">
            <w:rPr>
              <w:rFonts w:cs="Tahoma"/>
              <w:szCs w:val="16"/>
            </w:rPr>
            <w:fldChar w:fldCharType="end"/>
          </w:r>
          <w:r w:rsidRPr="00C3707B">
            <w:rPr>
              <w:rFonts w:cs="Tahoma"/>
              <w:szCs w:val="16"/>
            </w:rPr>
            <w:t xml:space="preserve"> of </w:t>
          </w:r>
          <w:r>
            <w:rPr>
              <w:rFonts w:cs="Tahoma"/>
              <w:noProof/>
              <w:szCs w:val="16"/>
            </w:rPr>
            <w:fldChar w:fldCharType="begin"/>
          </w:r>
          <w:r>
            <w:rPr>
              <w:rFonts w:cs="Tahoma"/>
              <w:noProof/>
              <w:szCs w:val="16"/>
            </w:rPr>
            <w:instrText xml:space="preserve"> NUMPAGES  \* Arabic  \* MERGEFORMAT </w:instrText>
          </w:r>
          <w:r>
            <w:rPr>
              <w:rFonts w:cs="Tahoma"/>
              <w:noProof/>
              <w:szCs w:val="16"/>
            </w:rPr>
            <w:fldChar w:fldCharType="separate"/>
          </w:r>
          <w:r w:rsidR="005F38E3">
            <w:rPr>
              <w:rFonts w:cs="Tahoma"/>
              <w:noProof/>
              <w:szCs w:val="16"/>
            </w:rPr>
            <w:t>5</w:t>
          </w:r>
          <w:r>
            <w:rPr>
              <w:rFonts w:cs="Tahoma"/>
              <w:noProof/>
              <w:szCs w:val="16"/>
            </w:rPr>
            <w:fldChar w:fldCharType="end"/>
          </w:r>
        </w:p>
      </w:tc>
      <w:tc>
        <w:tcPr>
          <w:tcW w:w="3600" w:type="dxa"/>
        </w:tcPr>
        <w:p w14:paraId="39602078" w14:textId="77777777" w:rsidR="005F3993" w:rsidRPr="00C3707B" w:rsidRDefault="005F3993" w:rsidP="001D590E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Compens</w:t>
          </w:r>
          <w:r>
            <w:rPr>
              <w:rFonts w:cs="Tahoma"/>
              <w:szCs w:val="16"/>
            </w:rPr>
            <w:t>ation Office – Campus Box 354961</w:t>
          </w:r>
        </w:p>
        <w:p w14:paraId="37CA5DC2" w14:textId="77777777" w:rsidR="005F3993" w:rsidRPr="00C3707B" w:rsidRDefault="005F3993" w:rsidP="001D590E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Phone: 206-543-9404    Fax: 206-616-2372</w:t>
          </w:r>
        </w:p>
        <w:p w14:paraId="697B9DDC" w14:textId="77777777" w:rsidR="005F3993" w:rsidRDefault="005F3993" w:rsidP="00BD7714">
          <w:pPr>
            <w:pStyle w:val="Footer"/>
            <w:jc w:val="right"/>
          </w:pPr>
          <w:r w:rsidRPr="00C3707B">
            <w:rPr>
              <w:rFonts w:cs="Tahoma"/>
              <w:szCs w:val="16"/>
            </w:rPr>
            <w:t xml:space="preserve"> </w:t>
          </w:r>
          <w:r>
            <w:t>Campus: uwhrcomp@uw.edu</w:t>
          </w:r>
        </w:p>
        <w:p w14:paraId="4663FE94" w14:textId="77777777" w:rsidR="005F3993" w:rsidRPr="00C3707B" w:rsidRDefault="005F3993" w:rsidP="00BD7714">
          <w:pPr>
            <w:pStyle w:val="Footer"/>
            <w:jc w:val="right"/>
            <w:rPr>
              <w:rFonts w:cs="Tahoma"/>
              <w:szCs w:val="16"/>
            </w:rPr>
          </w:pPr>
          <w:r>
            <w:t>Medical Centers: medcomp@uw.edu</w:t>
          </w:r>
        </w:p>
      </w:tc>
    </w:tr>
  </w:tbl>
  <w:p w14:paraId="40B3FEB7" w14:textId="77777777" w:rsidR="005F3993" w:rsidRDefault="005F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E4F0" w14:textId="77777777" w:rsidR="005F3993" w:rsidRDefault="005F3993" w:rsidP="00C3707B">
      <w:r>
        <w:separator/>
      </w:r>
    </w:p>
  </w:footnote>
  <w:footnote w:type="continuationSeparator" w:id="0">
    <w:p w14:paraId="40AD33BE" w14:textId="77777777" w:rsidR="005F3993" w:rsidRDefault="005F3993" w:rsidP="00C3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22FB4"/>
    <w:multiLevelType w:val="multilevel"/>
    <w:tmpl w:val="A59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9844E2"/>
    <w:multiLevelType w:val="hybridMultilevel"/>
    <w:tmpl w:val="AEEC3212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A01B16"/>
    <w:multiLevelType w:val="hybridMultilevel"/>
    <w:tmpl w:val="B20AD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6108A8"/>
    <w:multiLevelType w:val="multilevel"/>
    <w:tmpl w:val="89B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7D2EBF"/>
    <w:multiLevelType w:val="multilevel"/>
    <w:tmpl w:val="435ED7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A03EDD"/>
    <w:multiLevelType w:val="multilevel"/>
    <w:tmpl w:val="E2F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B2A23"/>
    <w:multiLevelType w:val="multilevel"/>
    <w:tmpl w:val="99A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AA1E2D"/>
    <w:multiLevelType w:val="hybridMultilevel"/>
    <w:tmpl w:val="69185CEA"/>
    <w:lvl w:ilvl="0" w:tplc="D4B0181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B627B5"/>
    <w:multiLevelType w:val="multilevel"/>
    <w:tmpl w:val="257C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54454"/>
    <w:multiLevelType w:val="multilevel"/>
    <w:tmpl w:val="1F5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134EB"/>
    <w:multiLevelType w:val="multilevel"/>
    <w:tmpl w:val="928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01B98"/>
    <w:multiLevelType w:val="multilevel"/>
    <w:tmpl w:val="AA2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73562"/>
    <w:multiLevelType w:val="multilevel"/>
    <w:tmpl w:val="78B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12DA7"/>
    <w:multiLevelType w:val="multilevel"/>
    <w:tmpl w:val="240E9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5723A"/>
    <w:multiLevelType w:val="multilevel"/>
    <w:tmpl w:val="F6A8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0E3FE1"/>
    <w:multiLevelType w:val="multilevel"/>
    <w:tmpl w:val="D2FC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20092"/>
    <w:multiLevelType w:val="multilevel"/>
    <w:tmpl w:val="022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527A2"/>
    <w:multiLevelType w:val="multilevel"/>
    <w:tmpl w:val="5D4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944F0"/>
    <w:multiLevelType w:val="multilevel"/>
    <w:tmpl w:val="C3E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17"/>
  </w:num>
  <w:num w:numId="14">
    <w:abstractNumId w:val="12"/>
  </w:num>
  <w:num w:numId="15">
    <w:abstractNumId w:val="27"/>
  </w:num>
  <w:num w:numId="16">
    <w:abstractNumId w:val="24"/>
  </w:num>
  <w:num w:numId="17">
    <w:abstractNumId w:val="21"/>
  </w:num>
  <w:num w:numId="18">
    <w:abstractNumId w:val="18"/>
  </w:num>
  <w:num w:numId="19">
    <w:abstractNumId w:val="23"/>
  </w:num>
  <w:num w:numId="20">
    <w:abstractNumId w:val="28"/>
  </w:num>
  <w:num w:numId="21">
    <w:abstractNumId w:val="10"/>
  </w:num>
  <w:num w:numId="22">
    <w:abstractNumId w:val="29"/>
  </w:num>
  <w:num w:numId="23">
    <w:abstractNumId w:val="19"/>
  </w:num>
  <w:num w:numId="24">
    <w:abstractNumId w:val="22"/>
  </w:num>
  <w:num w:numId="25">
    <w:abstractNumId w:val="26"/>
  </w:num>
  <w:num w:numId="26">
    <w:abstractNumId w:val="20"/>
  </w:num>
  <w:num w:numId="27">
    <w:abstractNumId w:val="13"/>
  </w:num>
  <w:num w:numId="28">
    <w:abstractNumId w:val="16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mco6QDBvqaq7/Og0j7eJK6SzyfVVNh637WNeGj3hgav8F3gwdDNDYrBJseT13v6M//GJBjWGFQaH2u3j3HGug==" w:salt="5UVxwSUMDIWM1s8lPwyWn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7B"/>
    <w:rsid w:val="000177C8"/>
    <w:rsid w:val="0001791B"/>
    <w:rsid w:val="000262BA"/>
    <w:rsid w:val="00026702"/>
    <w:rsid w:val="00032090"/>
    <w:rsid w:val="00034C8D"/>
    <w:rsid w:val="00044EF7"/>
    <w:rsid w:val="0004694A"/>
    <w:rsid w:val="00051AD0"/>
    <w:rsid w:val="0005739D"/>
    <w:rsid w:val="000F3D7F"/>
    <w:rsid w:val="00145065"/>
    <w:rsid w:val="0017336E"/>
    <w:rsid w:val="00177C91"/>
    <w:rsid w:val="001950FF"/>
    <w:rsid w:val="001B0750"/>
    <w:rsid w:val="001B5206"/>
    <w:rsid w:val="001D590E"/>
    <w:rsid w:val="001F1138"/>
    <w:rsid w:val="001F3D3D"/>
    <w:rsid w:val="0023334D"/>
    <w:rsid w:val="002A7D4E"/>
    <w:rsid w:val="002B1DD6"/>
    <w:rsid w:val="002F7330"/>
    <w:rsid w:val="003065AC"/>
    <w:rsid w:val="00307EB6"/>
    <w:rsid w:val="00323BB1"/>
    <w:rsid w:val="0033120A"/>
    <w:rsid w:val="00342D9F"/>
    <w:rsid w:val="00374B82"/>
    <w:rsid w:val="00395FAF"/>
    <w:rsid w:val="003E7D36"/>
    <w:rsid w:val="00422F88"/>
    <w:rsid w:val="00437AC6"/>
    <w:rsid w:val="00537919"/>
    <w:rsid w:val="00555B89"/>
    <w:rsid w:val="005843A0"/>
    <w:rsid w:val="005D6E17"/>
    <w:rsid w:val="005D783C"/>
    <w:rsid w:val="005F38E3"/>
    <w:rsid w:val="005F3993"/>
    <w:rsid w:val="00602496"/>
    <w:rsid w:val="00641886"/>
    <w:rsid w:val="00655D95"/>
    <w:rsid w:val="00675FCF"/>
    <w:rsid w:val="00682A4F"/>
    <w:rsid w:val="006A3237"/>
    <w:rsid w:val="006C7345"/>
    <w:rsid w:val="00702487"/>
    <w:rsid w:val="007154D6"/>
    <w:rsid w:val="007377F2"/>
    <w:rsid w:val="00747E8E"/>
    <w:rsid w:val="00762AE6"/>
    <w:rsid w:val="00762C4A"/>
    <w:rsid w:val="00766976"/>
    <w:rsid w:val="00787415"/>
    <w:rsid w:val="007B30E3"/>
    <w:rsid w:val="007B52B3"/>
    <w:rsid w:val="007D7FA8"/>
    <w:rsid w:val="007E5188"/>
    <w:rsid w:val="007F2964"/>
    <w:rsid w:val="00804B5C"/>
    <w:rsid w:val="0081511F"/>
    <w:rsid w:val="00820681"/>
    <w:rsid w:val="00821DF9"/>
    <w:rsid w:val="00826E95"/>
    <w:rsid w:val="00831BF1"/>
    <w:rsid w:val="00835896"/>
    <w:rsid w:val="00851306"/>
    <w:rsid w:val="00865559"/>
    <w:rsid w:val="00871CEB"/>
    <w:rsid w:val="008A2EB7"/>
    <w:rsid w:val="008B2671"/>
    <w:rsid w:val="00921285"/>
    <w:rsid w:val="0093581E"/>
    <w:rsid w:val="00957193"/>
    <w:rsid w:val="00993FDC"/>
    <w:rsid w:val="009A19B7"/>
    <w:rsid w:val="009E5A63"/>
    <w:rsid w:val="009F2F4E"/>
    <w:rsid w:val="00A303A9"/>
    <w:rsid w:val="00A44495"/>
    <w:rsid w:val="00A54726"/>
    <w:rsid w:val="00A72940"/>
    <w:rsid w:val="00A90451"/>
    <w:rsid w:val="00AB0D28"/>
    <w:rsid w:val="00AE07FA"/>
    <w:rsid w:val="00B07DBD"/>
    <w:rsid w:val="00B11C18"/>
    <w:rsid w:val="00B40EA6"/>
    <w:rsid w:val="00B454B1"/>
    <w:rsid w:val="00B45F2E"/>
    <w:rsid w:val="00B60664"/>
    <w:rsid w:val="00B908F6"/>
    <w:rsid w:val="00B9397A"/>
    <w:rsid w:val="00B94C3B"/>
    <w:rsid w:val="00BA132B"/>
    <w:rsid w:val="00BC6F2A"/>
    <w:rsid w:val="00BD7714"/>
    <w:rsid w:val="00BF6371"/>
    <w:rsid w:val="00C3707B"/>
    <w:rsid w:val="00C718CD"/>
    <w:rsid w:val="00C74A14"/>
    <w:rsid w:val="00CA2511"/>
    <w:rsid w:val="00CC4322"/>
    <w:rsid w:val="00CC6520"/>
    <w:rsid w:val="00CD6AF7"/>
    <w:rsid w:val="00CE3389"/>
    <w:rsid w:val="00CE38D5"/>
    <w:rsid w:val="00D40D9C"/>
    <w:rsid w:val="00D51D5B"/>
    <w:rsid w:val="00D72F76"/>
    <w:rsid w:val="00DA2882"/>
    <w:rsid w:val="00DA4495"/>
    <w:rsid w:val="00DD0019"/>
    <w:rsid w:val="00DD184E"/>
    <w:rsid w:val="00DD31DA"/>
    <w:rsid w:val="00E0560E"/>
    <w:rsid w:val="00E1060F"/>
    <w:rsid w:val="00E427EC"/>
    <w:rsid w:val="00EA0DAB"/>
    <w:rsid w:val="00EB3791"/>
    <w:rsid w:val="00ED78F3"/>
    <w:rsid w:val="00F00009"/>
    <w:rsid w:val="00F06616"/>
    <w:rsid w:val="00F1278A"/>
    <w:rsid w:val="00F4660F"/>
    <w:rsid w:val="00F47AA0"/>
    <w:rsid w:val="00F56865"/>
    <w:rsid w:val="00F7136F"/>
    <w:rsid w:val="00FE24F1"/>
    <w:rsid w:val="00FF06DE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  <w14:docId w14:val="2ECCB923"/>
  <w15:docId w15:val="{CDF28F2A-E470-4066-B9C9-B3C24F53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17"/>
    <w:rPr>
      <w:rFonts w:ascii="Tahoma" w:eastAsia="Times New Roman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3707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3707B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C3707B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07B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3707B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C3707B"/>
    <w:rPr>
      <w:rFonts w:ascii="Tahoma" w:eastAsia="Times New Roman" w:hAnsi="Tahoma" w:cs="Times New Roman"/>
      <w:b/>
      <w:spacing w:val="8"/>
      <w:sz w:val="20"/>
      <w:szCs w:val="24"/>
    </w:rPr>
  </w:style>
  <w:style w:type="paragraph" w:styleId="Header">
    <w:name w:val="header"/>
    <w:basedOn w:val="Normal"/>
    <w:link w:val="HeaderChar"/>
    <w:unhideWhenUsed/>
    <w:rsid w:val="00C3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07B"/>
  </w:style>
  <w:style w:type="paragraph" w:styleId="Footer">
    <w:name w:val="footer"/>
    <w:basedOn w:val="Normal"/>
    <w:link w:val="FooterChar"/>
    <w:unhideWhenUsed/>
    <w:rsid w:val="00C3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707B"/>
  </w:style>
  <w:style w:type="character" w:customStyle="1" w:styleId="BalloonTextChar">
    <w:name w:val="Balloon Text Char"/>
    <w:basedOn w:val="DefaultParagraphFont"/>
    <w:link w:val="BalloonText"/>
    <w:semiHidden/>
    <w:rsid w:val="00C3707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3707B"/>
    <w:rPr>
      <w:rFonts w:cs="Tahoma"/>
      <w:szCs w:val="16"/>
    </w:rPr>
  </w:style>
  <w:style w:type="paragraph" w:customStyle="1" w:styleId="Centered">
    <w:name w:val="Centered"/>
    <w:basedOn w:val="Normal"/>
    <w:rsid w:val="00C3707B"/>
    <w:pPr>
      <w:jc w:val="center"/>
    </w:pPr>
  </w:style>
  <w:style w:type="paragraph" w:customStyle="1" w:styleId="Italic">
    <w:name w:val="Italic"/>
    <w:basedOn w:val="Normal"/>
    <w:link w:val="ItalicChar"/>
    <w:rsid w:val="00C3707B"/>
    <w:rPr>
      <w:i/>
    </w:rPr>
  </w:style>
  <w:style w:type="character" w:customStyle="1" w:styleId="ItalicChar">
    <w:name w:val="Italic Char"/>
    <w:basedOn w:val="DefaultParagraphFont"/>
    <w:link w:val="Italic"/>
    <w:rsid w:val="00C3707B"/>
    <w:rPr>
      <w:rFonts w:ascii="Tahoma" w:eastAsia="Times New Roman" w:hAnsi="Tahoma" w:cs="Times New Roman"/>
      <w:i/>
      <w:sz w:val="16"/>
      <w:szCs w:val="24"/>
    </w:rPr>
  </w:style>
  <w:style w:type="paragraph" w:styleId="BodyText">
    <w:name w:val="Body Text"/>
    <w:basedOn w:val="Normal"/>
    <w:link w:val="BodyTextChar"/>
    <w:rsid w:val="00C3707B"/>
    <w:pPr>
      <w:spacing w:before="60"/>
    </w:pPr>
  </w:style>
  <w:style w:type="character" w:customStyle="1" w:styleId="BodyTextChar">
    <w:name w:val="Body Text Char"/>
    <w:basedOn w:val="DefaultParagraphFont"/>
    <w:link w:val="BodyText"/>
    <w:rsid w:val="00C3707B"/>
    <w:rPr>
      <w:rFonts w:ascii="Tahoma" w:eastAsia="Times New Roman" w:hAnsi="Tahoma" w:cs="Times New Roman"/>
      <w:sz w:val="16"/>
      <w:szCs w:val="24"/>
    </w:rPr>
  </w:style>
  <w:style w:type="paragraph" w:customStyle="1" w:styleId="Default">
    <w:name w:val="Default"/>
    <w:rsid w:val="00C370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370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0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C37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07B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3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07B"/>
    <w:rPr>
      <w:rFonts w:ascii="Tahoma" w:eastAsia="Times New Roman" w:hAnsi="Tahoma" w:cs="Times New Roman"/>
      <w:b/>
      <w:bCs/>
      <w:sz w:val="20"/>
      <w:szCs w:val="20"/>
    </w:rPr>
  </w:style>
  <w:style w:type="paragraph" w:customStyle="1" w:styleId="Multiselection">
    <w:name w:val="Multiselection"/>
    <w:basedOn w:val="Normal"/>
    <w:link w:val="MultiselectionChar"/>
    <w:qFormat/>
    <w:rsid w:val="00C3707B"/>
    <w:pPr>
      <w:spacing w:before="60" w:after="60"/>
      <w:ind w:left="1008" w:hanging="288"/>
    </w:pPr>
    <w:rPr>
      <w:rFonts w:cs="Tahoma"/>
      <w:bCs/>
      <w:sz w:val="18"/>
      <w:szCs w:val="18"/>
    </w:rPr>
  </w:style>
  <w:style w:type="character" w:customStyle="1" w:styleId="MultiselectionChar">
    <w:name w:val="Multiselection Char"/>
    <w:basedOn w:val="DefaultParagraphFont"/>
    <w:link w:val="Multiselection"/>
    <w:rsid w:val="00C3707B"/>
    <w:rPr>
      <w:rFonts w:ascii="Tahoma" w:eastAsia="Times New Roman" w:hAnsi="Tahoma" w:cs="Tahoma"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C3707B"/>
  </w:style>
  <w:style w:type="character" w:styleId="Strong">
    <w:name w:val="Strong"/>
    <w:basedOn w:val="DefaultParagraphFont"/>
    <w:uiPriority w:val="22"/>
    <w:qFormat/>
    <w:rsid w:val="00C3707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379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4495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54D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54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54D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54D6"/>
    <w:rPr>
      <w:rFonts w:ascii="Arial" w:eastAsia="Times New Roman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FE24F1"/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www.uw.edu/admin/hr/forms/comp/prostaff/reviews/positiondescript-instr.pdf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5689367CE4A6F83F1EDDD116C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97A1-117A-4F05-A312-DA141906BA03}"/>
      </w:docPartPr>
      <w:docPartBody>
        <w:p w:rsidR="00F22A9E" w:rsidRDefault="00F92CDB" w:rsidP="00063001">
          <w:pPr>
            <w:pStyle w:val="37F5689367CE4A6F83F1EDDD116CEB6A14"/>
          </w:pPr>
          <w:r w:rsidRPr="005D6E17">
            <w:t xml:space="preserve">  </w:t>
          </w:r>
          <w:r>
            <w:t xml:space="preserve">                              </w:t>
          </w:r>
          <w:r w:rsidRPr="005D6E17">
            <w:t xml:space="preserve">        </w:t>
          </w:r>
        </w:p>
      </w:docPartBody>
    </w:docPart>
    <w:docPart>
      <w:docPartPr>
        <w:name w:val="5B9449A4C1124D0AA409654A707C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E206-3B22-42D4-AA65-3D6FED5A2869}"/>
      </w:docPartPr>
      <w:docPartBody>
        <w:p w:rsidR="00F22A9E" w:rsidRDefault="00F92CDB" w:rsidP="00063001">
          <w:pPr>
            <w:pStyle w:val="5B9449A4C1124D0AA409654A707C66EE11"/>
          </w:pPr>
          <w:r w:rsidRPr="005D6E17">
            <w:t xml:space="preserve">                    </w:t>
          </w:r>
          <w:r>
            <w:t xml:space="preserve">  </w:t>
          </w:r>
          <w:r w:rsidRPr="005D6E17">
            <w:t xml:space="preserve">   </w:t>
          </w:r>
        </w:p>
      </w:docPartBody>
    </w:docPart>
    <w:docPart>
      <w:docPartPr>
        <w:name w:val="97D5C49E317C478CA8C69EF65ECB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856C-FFF1-459A-94D2-0C2AB6CA3C3E}"/>
      </w:docPartPr>
      <w:docPartBody>
        <w:p w:rsidR="00F22A9E" w:rsidRDefault="00F92CDB" w:rsidP="00063001">
          <w:pPr>
            <w:pStyle w:val="97D5C49E317C478CA8C69EF65ECBA6CA11"/>
          </w:pPr>
          <w:r>
            <w:t xml:space="preserve">                  </w:t>
          </w:r>
          <w:r w:rsidRPr="005D6E17">
            <w:t xml:space="preserve">     </w:t>
          </w:r>
        </w:p>
      </w:docPartBody>
    </w:docPart>
    <w:docPart>
      <w:docPartPr>
        <w:name w:val="1A23AF405298465385156F27D5ED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B646-DB41-4E41-8135-B0272BB5981F}"/>
      </w:docPartPr>
      <w:docPartBody>
        <w:p w:rsidR="00F22A9E" w:rsidRDefault="00F92CDB" w:rsidP="00063001">
          <w:pPr>
            <w:pStyle w:val="1A23AF405298465385156F27D5EDC5E511"/>
          </w:pPr>
          <w:r w:rsidRPr="005D6E17">
            <w:t xml:space="preserve">    </w:t>
          </w:r>
          <w:r>
            <w:t xml:space="preserve"> </w:t>
          </w:r>
          <w:r w:rsidRPr="005D6E17">
            <w:t xml:space="preserve">    </w:t>
          </w:r>
        </w:p>
      </w:docPartBody>
    </w:docPart>
    <w:docPart>
      <w:docPartPr>
        <w:name w:val="951C41C1FFD747B58FD17FDBEBC1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649-F0EA-40B0-80CD-C1AB8FEE74A2}"/>
      </w:docPartPr>
      <w:docPartBody>
        <w:p w:rsidR="00F22A9E" w:rsidRDefault="00F92CDB" w:rsidP="00063001">
          <w:pPr>
            <w:pStyle w:val="951C41C1FFD747B58FD17FDBEBC1342211"/>
          </w:pPr>
          <w:r w:rsidRPr="005D6E17">
            <w:t xml:space="preserve">   </w:t>
          </w:r>
          <w:r>
            <w:t xml:space="preserve">            </w:t>
          </w:r>
          <w:r w:rsidRPr="005D6E17">
            <w:t xml:space="preserve">                      </w:t>
          </w:r>
          <w:r>
            <w:t xml:space="preserve">   </w:t>
          </w:r>
        </w:p>
      </w:docPartBody>
    </w:docPart>
    <w:docPart>
      <w:docPartPr>
        <w:name w:val="36941DE8B6ED40D69EA522839D51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B010-4654-4482-8AFC-78835209DB1E}"/>
      </w:docPartPr>
      <w:docPartBody>
        <w:p w:rsidR="00F22A9E" w:rsidRDefault="00F92CDB" w:rsidP="00063001">
          <w:pPr>
            <w:pStyle w:val="36941DE8B6ED40D69EA522839D519B0111"/>
          </w:pPr>
          <w:r w:rsidRPr="005D6E17">
            <w:t xml:space="preserve">                              </w:t>
          </w:r>
          <w:r>
            <w:t xml:space="preserve"> </w:t>
          </w:r>
        </w:p>
      </w:docPartBody>
    </w:docPart>
    <w:docPart>
      <w:docPartPr>
        <w:name w:val="ADE0477B2AA04607A60D8AB3D291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6C31-DBA1-460A-9DCE-12348C208626}"/>
      </w:docPartPr>
      <w:docPartBody>
        <w:p w:rsidR="00F22A9E" w:rsidRDefault="00F92CDB" w:rsidP="00063001">
          <w:pPr>
            <w:pStyle w:val="ADE0477B2AA04607A60D8AB3D2916ECB11"/>
          </w:pPr>
          <w:r w:rsidRPr="005D6E17">
            <w:t xml:space="preserve">                                </w:t>
          </w:r>
          <w:r>
            <w:t xml:space="preserve">    </w:t>
          </w:r>
        </w:p>
      </w:docPartBody>
    </w:docPart>
    <w:docPart>
      <w:docPartPr>
        <w:name w:val="E0DD6ED3C5D64DD1BEAD799884CB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5A0B-4A22-4B45-84E8-3CE3735BF9C2}"/>
      </w:docPartPr>
      <w:docPartBody>
        <w:p w:rsidR="00F22A9E" w:rsidRDefault="00F92CDB" w:rsidP="00063001">
          <w:pPr>
            <w:pStyle w:val="E0DD6ED3C5D64DD1BEAD799884CB634611"/>
          </w:pPr>
          <w:r w:rsidRPr="005D6E17">
            <w:t xml:space="preserve">                                  </w:t>
          </w:r>
          <w:r>
            <w:t xml:space="preserve">    </w:t>
          </w:r>
        </w:p>
      </w:docPartBody>
    </w:docPart>
    <w:docPart>
      <w:docPartPr>
        <w:name w:val="F9F7165D5CD44321B15BE378D041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5532-D2D7-4186-BF23-5C34F5EEB0FB}"/>
      </w:docPartPr>
      <w:docPartBody>
        <w:p w:rsidR="00F22A9E" w:rsidRDefault="00F92CDB" w:rsidP="00063001">
          <w:pPr>
            <w:pStyle w:val="F9F7165D5CD44321B15BE378D0416B3211"/>
          </w:pPr>
          <w:r w:rsidRPr="005D6E17">
            <w:t xml:space="preserve">                             </w:t>
          </w:r>
        </w:p>
      </w:docPartBody>
    </w:docPart>
    <w:docPart>
      <w:docPartPr>
        <w:name w:val="C1C4E20A1A1F440097A6C5CBE773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8708-C5A1-496D-BFD5-E87D6516BD09}"/>
      </w:docPartPr>
      <w:docPartBody>
        <w:p w:rsidR="00F22A9E" w:rsidRDefault="00F92CDB" w:rsidP="00063001">
          <w:pPr>
            <w:pStyle w:val="C1C4E20A1A1F440097A6C5CBE773D4DD11"/>
          </w:pPr>
          <w:r w:rsidRPr="005D6E17">
            <w:t xml:space="preserve">                                   </w:t>
          </w:r>
          <w:r>
            <w:t xml:space="preserve">  </w:t>
          </w:r>
        </w:p>
      </w:docPartBody>
    </w:docPart>
    <w:docPart>
      <w:docPartPr>
        <w:name w:val="3EAD1BB36C854B938411D9233FA0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6F34-DBFC-470E-B0BD-43AA8543CBC7}"/>
      </w:docPartPr>
      <w:docPartBody>
        <w:p w:rsidR="00F71807" w:rsidRDefault="00F92CDB" w:rsidP="00F71807">
          <w:pPr>
            <w:pStyle w:val="3EAD1BB36C854B938411D9233FA02ACD2"/>
          </w:pPr>
          <w:r w:rsidRPr="005D6E17">
            <w:t xml:space="preserve">                            </w:t>
          </w:r>
        </w:p>
      </w:docPartBody>
    </w:docPart>
    <w:docPart>
      <w:docPartPr>
        <w:name w:val="F29D3B233F834F69BD0F75582D6C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D943-EA45-4C49-8DA1-539A7D090D3D}"/>
      </w:docPartPr>
      <w:docPartBody>
        <w:p w:rsidR="00F71807" w:rsidRDefault="00F92CDB" w:rsidP="00F71807">
          <w:pPr>
            <w:pStyle w:val="F29D3B233F834F69BD0F75582D6C7B762"/>
          </w:pPr>
          <w:r w:rsidRPr="005D6E17">
            <w:t xml:space="preserve">                            </w:t>
          </w:r>
        </w:p>
      </w:docPartBody>
    </w:docPart>
    <w:docPart>
      <w:docPartPr>
        <w:name w:val="1B02C749946847BDBD6DF0C0F0F7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3B5E2-3479-430A-A9D9-4B0E6271272B}"/>
      </w:docPartPr>
      <w:docPartBody>
        <w:p w:rsidR="00F71807" w:rsidRDefault="00F92CDB" w:rsidP="00F71807">
          <w:pPr>
            <w:pStyle w:val="1B02C749946847BDBD6DF0C0F0F738782"/>
          </w:pPr>
          <w:r w:rsidRPr="005D6E17">
            <w:t xml:space="preserve">                                        </w:t>
          </w:r>
        </w:p>
      </w:docPartBody>
    </w:docPart>
    <w:docPart>
      <w:docPartPr>
        <w:name w:val="7C0A66A004D1445CBF93C53E6DB0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4D75-0FF0-4DC3-983F-FFD694A724B0}"/>
      </w:docPartPr>
      <w:docPartBody>
        <w:p w:rsidR="00F71807" w:rsidRDefault="00F92CDB" w:rsidP="00F71807">
          <w:pPr>
            <w:pStyle w:val="7C0A66A004D1445CBF93C53E6DB02A1C2"/>
          </w:pPr>
          <w:r w:rsidRPr="005D6E17">
            <w:t xml:space="preserve">                               </w:t>
          </w:r>
        </w:p>
      </w:docPartBody>
    </w:docPart>
    <w:docPart>
      <w:docPartPr>
        <w:name w:val="14C0B3188B0F4C17AC54E7290F62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ECA4-4847-4D92-A8DA-68D9F4D8B811}"/>
      </w:docPartPr>
      <w:docPartBody>
        <w:p w:rsidR="00F71807" w:rsidRDefault="00F92CDB" w:rsidP="00F71807">
          <w:pPr>
            <w:pStyle w:val="14C0B3188B0F4C17AC54E7290F6230B22"/>
          </w:pPr>
          <w:r w:rsidRPr="005D6E17">
            <w:t xml:space="preserve">                               </w:t>
          </w:r>
        </w:p>
      </w:docPartBody>
    </w:docPart>
    <w:docPart>
      <w:docPartPr>
        <w:name w:val="16CB1FFC3CA347D491D9B6E73914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6610-E85C-4F96-9FBB-6501990A0968}"/>
      </w:docPartPr>
      <w:docPartBody>
        <w:p w:rsidR="00F71807" w:rsidRDefault="00F92CDB" w:rsidP="00F71807">
          <w:pPr>
            <w:pStyle w:val="16CB1FFC3CA347D491D9B6E73914C2B32"/>
          </w:pPr>
          <w:r w:rsidRPr="005D6E17">
            <w:t xml:space="preserve">                               </w:t>
          </w:r>
        </w:p>
      </w:docPartBody>
    </w:docPart>
    <w:docPart>
      <w:docPartPr>
        <w:name w:val="56BC69FCD87B4E0298564E033EEB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1DA2-5BF9-4A3A-8FDB-01A33BC6F8B7}"/>
      </w:docPartPr>
      <w:docPartBody>
        <w:p w:rsidR="00F71807" w:rsidRDefault="00F92CDB" w:rsidP="00F71807">
          <w:pPr>
            <w:pStyle w:val="56BC69FCD87B4E0298564E033EEB90AB2"/>
          </w:pPr>
          <w:r w:rsidRPr="005D6E17">
            <w:t xml:space="preserve">                               </w:t>
          </w:r>
        </w:p>
      </w:docPartBody>
    </w:docPart>
    <w:docPart>
      <w:docPartPr>
        <w:name w:val="6F4B04873ABB4233A14644835DBD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911D-9145-4A68-BA92-B1FB9F577C85}"/>
      </w:docPartPr>
      <w:docPartBody>
        <w:p w:rsidR="00F71807" w:rsidRDefault="00F92CDB" w:rsidP="00F71807">
          <w:pPr>
            <w:pStyle w:val="6F4B04873ABB4233A14644835DBD226A2"/>
          </w:pPr>
          <w:r w:rsidRPr="005D6E17">
            <w:t xml:space="preserve">                               </w:t>
          </w:r>
        </w:p>
      </w:docPartBody>
    </w:docPart>
    <w:docPart>
      <w:docPartPr>
        <w:name w:val="1047112F6F8245598DA898C7FCBC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065D-3A46-403E-95DD-9F9DE756CD4F}"/>
      </w:docPartPr>
      <w:docPartBody>
        <w:p w:rsidR="00F71807" w:rsidRDefault="00F92CDB" w:rsidP="00F71807">
          <w:pPr>
            <w:pStyle w:val="1047112F6F8245598DA898C7FCBC29282"/>
          </w:pPr>
          <w:r w:rsidRPr="005D6E17">
            <w:t xml:space="preserve">                               </w:t>
          </w:r>
        </w:p>
      </w:docPartBody>
    </w:docPart>
    <w:docPart>
      <w:docPartPr>
        <w:name w:val="225DC97722F84D5FBEF038A3DC17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8A7B-1B9D-485E-9D71-F8DCB14F1715}"/>
      </w:docPartPr>
      <w:docPartBody>
        <w:p w:rsidR="00F71807" w:rsidRDefault="00F92CDB" w:rsidP="00F71807">
          <w:pPr>
            <w:pStyle w:val="225DC97722F84D5FBEF038A3DC1770302"/>
          </w:pPr>
          <w:r w:rsidRPr="005D6E17">
            <w:t xml:space="preserve">                               </w:t>
          </w:r>
        </w:p>
      </w:docPartBody>
    </w:docPart>
    <w:docPart>
      <w:docPartPr>
        <w:name w:val="3EF24E731A1D4516A79BAB3A5A57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2921-6566-495A-8127-40E2737F5250}"/>
      </w:docPartPr>
      <w:docPartBody>
        <w:p w:rsidR="00F71807" w:rsidRDefault="00F92CDB" w:rsidP="00F71807">
          <w:pPr>
            <w:pStyle w:val="3EF24E731A1D4516A79BAB3A5A5788B92"/>
          </w:pPr>
          <w:r w:rsidRPr="005D6E17">
            <w:t xml:space="preserve">                               </w:t>
          </w:r>
        </w:p>
      </w:docPartBody>
    </w:docPart>
    <w:docPart>
      <w:docPartPr>
        <w:name w:val="309EB17085E94B2A9C7E4393B7C0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61FF-4B15-4DDB-9A54-AF97B8F39B2F}"/>
      </w:docPartPr>
      <w:docPartBody>
        <w:p w:rsidR="00F71807" w:rsidRDefault="00F92CDB" w:rsidP="00F71807">
          <w:pPr>
            <w:pStyle w:val="309EB17085E94B2A9C7E4393B7C02AF62"/>
          </w:pPr>
          <w:r w:rsidRPr="005D6E17">
            <w:t xml:space="preserve">                               </w:t>
          </w:r>
        </w:p>
      </w:docPartBody>
    </w:docPart>
    <w:docPart>
      <w:docPartPr>
        <w:name w:val="726E4E46E6974D118A06B3B4AA56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B769-DDB3-4296-9301-6B10E34F2A0B}"/>
      </w:docPartPr>
      <w:docPartBody>
        <w:p w:rsidR="00F71807" w:rsidRDefault="00F92CDB" w:rsidP="00F71807">
          <w:pPr>
            <w:pStyle w:val="726E4E46E6974D118A06B3B4AA56AF272"/>
          </w:pPr>
          <w:r w:rsidRPr="005D6E17">
            <w:t xml:space="preserve">                               </w:t>
          </w:r>
        </w:p>
      </w:docPartBody>
    </w:docPart>
    <w:docPart>
      <w:docPartPr>
        <w:name w:val="6EB738A9C7844B82ADE23321835C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4CD1-99BD-4CA1-8957-A7195C3D1998}"/>
      </w:docPartPr>
      <w:docPartBody>
        <w:p w:rsidR="00F71807" w:rsidRDefault="00F92CDB" w:rsidP="00F71807">
          <w:pPr>
            <w:pStyle w:val="6EB738A9C7844B82ADE23321835C76A92"/>
          </w:pPr>
          <w:r w:rsidRPr="005D6E17">
            <w:t xml:space="preserve">                               </w:t>
          </w:r>
        </w:p>
      </w:docPartBody>
    </w:docPart>
    <w:docPart>
      <w:docPartPr>
        <w:name w:val="8287C83A69F14B9EB5E49BBA8FEA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302A-BB8E-44A0-8660-DA4BD167B12A}"/>
      </w:docPartPr>
      <w:docPartBody>
        <w:p w:rsidR="00F71807" w:rsidRDefault="00F92CDB" w:rsidP="00F71807">
          <w:pPr>
            <w:pStyle w:val="8287C83A69F14B9EB5E49BBA8FEA68312"/>
          </w:pPr>
          <w:r w:rsidRPr="005D6E17">
            <w:t xml:space="preserve">                               </w:t>
          </w:r>
        </w:p>
      </w:docPartBody>
    </w:docPart>
    <w:docPart>
      <w:docPartPr>
        <w:name w:val="A2834F48754E432E9B751A7CD0B0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8B94-245F-4923-919B-62268413A7EC}"/>
      </w:docPartPr>
      <w:docPartBody>
        <w:p w:rsidR="004E556B" w:rsidRDefault="00F92CDB" w:rsidP="00F92CDB">
          <w:pPr>
            <w:pStyle w:val="A2834F48754E432E9B751A7CD0B0D0AE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FA656DF9B41C0A656CB4CC064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89A2-460E-4419-8B7B-6D424D37A87B}"/>
      </w:docPartPr>
      <w:docPartBody>
        <w:p w:rsidR="004E556B" w:rsidRDefault="00F92CDB" w:rsidP="00F92CDB">
          <w:pPr>
            <w:pStyle w:val="A31FA656DF9B41C0A656CB4CC064A488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1E6D6B3FA4A60B7131DE1B550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330A-65A6-471B-809B-4B9872BB779B}"/>
      </w:docPartPr>
      <w:docPartBody>
        <w:p w:rsidR="004E556B" w:rsidRDefault="00F92CDB" w:rsidP="00F92CDB">
          <w:pPr>
            <w:pStyle w:val="A241E6D6B3FA4A60B7131DE1B5509D02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25DCD176D4CD7B375197279D5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5447-CBCE-4A59-BC97-1B64B30CA11A}"/>
      </w:docPartPr>
      <w:docPartBody>
        <w:p w:rsidR="004E556B" w:rsidRDefault="00F92CDB" w:rsidP="00F92CDB">
          <w:pPr>
            <w:pStyle w:val="4EB25DCD176D4CD7B375197279D5A2E1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53D8716B845638E03BD458F90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E7AF-F692-46DA-9290-F0434082EE58}"/>
      </w:docPartPr>
      <w:docPartBody>
        <w:p w:rsidR="004E556B" w:rsidRDefault="00F92CDB" w:rsidP="00F92CDB">
          <w:pPr>
            <w:pStyle w:val="1C253D8716B845638E03BD458F90AD28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B7370949A4F8BBD648FAD5986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B743-EF84-4D5A-A617-94FFA2B61DC0}"/>
      </w:docPartPr>
      <w:docPartBody>
        <w:p w:rsidR="004E556B" w:rsidRDefault="00F92CDB" w:rsidP="00F92CDB">
          <w:pPr>
            <w:pStyle w:val="702B7370949A4F8BBD648FAD59863158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C059E429540299BA000EBBD36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0EBE-99A9-4DEA-B456-799B8A476C48}"/>
      </w:docPartPr>
      <w:docPartBody>
        <w:p w:rsidR="004E556B" w:rsidRDefault="00F92CDB" w:rsidP="00F92CDB">
          <w:pPr>
            <w:pStyle w:val="2F2C059E429540299BA000EBBD36DEAD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9691A19424E3494898DF1044E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BAB-2CF7-430A-92BF-F6902DD81360}"/>
      </w:docPartPr>
      <w:docPartBody>
        <w:p w:rsidR="004E556B" w:rsidRDefault="00F92CDB" w:rsidP="00F92CDB">
          <w:pPr>
            <w:pStyle w:val="58B9691A19424E3494898DF1044EFB31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78B53555D4B20AB50099668AF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9B2F-B32A-411F-8176-13ED400EF430}"/>
      </w:docPartPr>
      <w:docPartBody>
        <w:p w:rsidR="004E556B" w:rsidRDefault="00F92CDB" w:rsidP="00F92CDB">
          <w:pPr>
            <w:pStyle w:val="A5578B53555D4B20AB50099668AF71D6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80D61865940F08F3E4AD04C89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11D8-5744-4E05-9D56-296058062BE6}"/>
      </w:docPartPr>
      <w:docPartBody>
        <w:p w:rsidR="004E556B" w:rsidRDefault="00F92CDB" w:rsidP="00F92CDB">
          <w:pPr>
            <w:pStyle w:val="EAB80D61865940F08F3E4AD04C899DED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9AD52450F4B5A800120DF6028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E378-4054-43E7-B698-8570B8FF3267}"/>
      </w:docPartPr>
      <w:docPartBody>
        <w:p w:rsidR="004E556B" w:rsidRDefault="00F92CDB" w:rsidP="00F92CDB">
          <w:pPr>
            <w:pStyle w:val="3769AD52450F4B5A800120DF602806C1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2EDBEDB1465083881CD36B4F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4FB5-FE45-4BB9-9A4F-2FC896EDD6C9}"/>
      </w:docPartPr>
      <w:docPartBody>
        <w:p w:rsidR="004E556B" w:rsidRDefault="00F92CDB" w:rsidP="00F92CDB">
          <w:pPr>
            <w:pStyle w:val="6B532EDBEDB1465083881CD36B4F71CB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8E437C03748FB9A59D3FDA3F7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3F25-3F4D-49CA-99FF-39A2F304D21C}"/>
      </w:docPartPr>
      <w:docPartBody>
        <w:p w:rsidR="004E556B" w:rsidRDefault="00F92CDB" w:rsidP="00F92CDB">
          <w:pPr>
            <w:pStyle w:val="9598E437C03748FB9A59D3FDA3F7C91D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F62EFB2874A46AC35C4A31648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86DD-AADD-42DD-97AC-E49703BE197E}"/>
      </w:docPartPr>
      <w:docPartBody>
        <w:p w:rsidR="004E556B" w:rsidRDefault="00F92CDB" w:rsidP="00F92CDB">
          <w:pPr>
            <w:pStyle w:val="FE5F62EFB2874A46AC35C4A31648D42A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AF8758B9D4402B63FD6799DDA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631E-1E1A-4A7A-A7A5-67878030A133}"/>
      </w:docPartPr>
      <w:docPartBody>
        <w:p w:rsidR="004E556B" w:rsidRDefault="00F92CDB" w:rsidP="00F92CDB">
          <w:pPr>
            <w:pStyle w:val="0F7AF8758B9D4402B63FD6799DDA4892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79850E6E94A7CB287C8291A24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E696-D259-4C05-972C-AC008C144D87}"/>
      </w:docPartPr>
      <w:docPartBody>
        <w:p w:rsidR="004E556B" w:rsidRDefault="00F92CDB" w:rsidP="00F92CDB">
          <w:pPr>
            <w:pStyle w:val="E5F79850E6E94A7CB287C8291A243A0F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DD014DBB4EE886D02F463677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5007-4805-450B-B8A0-1F4E10C005D3}"/>
      </w:docPartPr>
      <w:docPartBody>
        <w:p w:rsidR="004E556B" w:rsidRDefault="00F92CDB" w:rsidP="00F92CDB">
          <w:pPr>
            <w:pStyle w:val="7BDBDD014DBB4EE886D02F4636770A1B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1635F85E44B6C89F3F599086C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83D-517F-4322-A8BC-03F12ED7DE39}"/>
      </w:docPartPr>
      <w:docPartBody>
        <w:p w:rsidR="00BE47C7" w:rsidRDefault="00F92CDB" w:rsidP="00F92CDB">
          <w:pPr>
            <w:pStyle w:val="0D91635F85E44B6C89F3F599086C586F7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717365F4F4FAE9EB2483B02DA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10BA-DF12-4B37-B588-B5A5D1657FAB}"/>
      </w:docPartPr>
      <w:docPartBody>
        <w:p w:rsidR="00BE47C7" w:rsidRDefault="00F92CDB" w:rsidP="00F92CDB">
          <w:pPr>
            <w:pStyle w:val="7B1717365F4F4FAE9EB2483B02DAF5F67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D1F0CE1E14090801D61036C0E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9ED0-105A-4B0F-889E-BE974A36965C}"/>
      </w:docPartPr>
      <w:docPartBody>
        <w:p w:rsidR="00BE47C7" w:rsidRDefault="00F92CDB" w:rsidP="00C36A90">
          <w:pPr>
            <w:pStyle w:val="342D1F0CE1E14090801D61036C0EF0C7"/>
          </w:pPr>
          <w:r w:rsidRPr="005D6E17">
            <w:t xml:space="preserve">                      </w:t>
          </w:r>
        </w:p>
      </w:docPartBody>
    </w:docPart>
    <w:docPart>
      <w:docPartPr>
        <w:name w:val="7F5383AD66204FDBAF85D438919D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0478-A8CC-41F4-84FF-362111AB7AD3}"/>
      </w:docPartPr>
      <w:docPartBody>
        <w:p w:rsidR="00BE47C7" w:rsidRDefault="00F92CDB" w:rsidP="00C36A90">
          <w:pPr>
            <w:pStyle w:val="7F5383AD66204FDBAF85D438919D66AB"/>
          </w:pPr>
          <w:r w:rsidRPr="005D6E17">
            <w:t xml:space="preserve">                     </w:t>
          </w:r>
        </w:p>
      </w:docPartBody>
    </w:docPart>
    <w:docPart>
      <w:docPartPr>
        <w:name w:val="4564859273F84B1E9014CE6680FD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0A6-4816-47C1-B739-4C181D8C12B5}"/>
      </w:docPartPr>
      <w:docPartBody>
        <w:p w:rsidR="00BE47C7" w:rsidRDefault="00F92CDB" w:rsidP="00C36A90">
          <w:pPr>
            <w:pStyle w:val="4564859273F84B1E9014CE6680FDA256"/>
          </w:pPr>
          <w:r w:rsidRPr="005D6E17">
            <w:t xml:space="preserve">                  </w:t>
          </w:r>
        </w:p>
      </w:docPartBody>
    </w:docPart>
    <w:docPart>
      <w:docPartPr>
        <w:name w:val="D9FAFFC20C954965A9D778F887AE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F941-3250-4A38-ADB9-6ECBFFFA3B73}"/>
      </w:docPartPr>
      <w:docPartBody>
        <w:p w:rsidR="00BE47C7" w:rsidRDefault="00C36A90" w:rsidP="00C36A90">
          <w:pPr>
            <w:pStyle w:val="D9FAFFC20C954965A9D778F887AE43EE"/>
          </w:pPr>
          <w:r w:rsidRPr="005D6E17">
            <w:t xml:space="preserve">      </w:t>
          </w:r>
        </w:p>
      </w:docPartBody>
    </w:docPart>
    <w:docPart>
      <w:docPartPr>
        <w:name w:val="660DE566244C4F1AB8858A6729CE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8E93-44D7-4056-AB72-707B6E5EF8BD}"/>
      </w:docPartPr>
      <w:docPartBody>
        <w:p w:rsidR="00BE47C7" w:rsidRDefault="00F92CDB" w:rsidP="00C36A90">
          <w:pPr>
            <w:pStyle w:val="660DE566244C4F1AB8858A6729CEDFAE"/>
          </w:pPr>
          <w:r w:rsidRPr="005D6E17">
            <w:t xml:space="preserve">                     </w:t>
          </w:r>
        </w:p>
      </w:docPartBody>
    </w:docPart>
    <w:docPart>
      <w:docPartPr>
        <w:name w:val="8913A99ECE0B40EF8DB60B71EFAC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EF9B-A3A7-41FD-AF6B-35B4F7833398}"/>
      </w:docPartPr>
      <w:docPartBody>
        <w:p w:rsidR="00BE47C7" w:rsidRDefault="00F92CDB" w:rsidP="00C36A90">
          <w:pPr>
            <w:pStyle w:val="8913A99ECE0B40EF8DB60B71EFACE3C1"/>
          </w:pPr>
          <w:r w:rsidRPr="005D6E17">
            <w:t xml:space="preserve">                     </w:t>
          </w:r>
        </w:p>
      </w:docPartBody>
    </w:docPart>
    <w:docPart>
      <w:docPartPr>
        <w:name w:val="512E2EC943A34613A955A22CE69B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82F-2F72-47FE-9BDB-137141B87E4D}"/>
      </w:docPartPr>
      <w:docPartBody>
        <w:p w:rsidR="00BE47C7" w:rsidRDefault="00F92CDB" w:rsidP="00C36A90">
          <w:pPr>
            <w:pStyle w:val="512E2EC943A34613A955A22CE69BC151"/>
          </w:pPr>
          <w:r w:rsidRPr="005D6E17">
            <w:t xml:space="preserve">                  </w:t>
          </w:r>
        </w:p>
      </w:docPartBody>
    </w:docPart>
    <w:docPart>
      <w:docPartPr>
        <w:name w:val="7F4201096E384D5B9B4620BA6633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4119-D4B3-48F8-9321-0D6BB85EF9E3}"/>
      </w:docPartPr>
      <w:docPartBody>
        <w:p w:rsidR="00BE47C7" w:rsidRDefault="00F92CDB" w:rsidP="00C36A90">
          <w:pPr>
            <w:pStyle w:val="7F4201096E384D5B9B4620BA66330AF8"/>
          </w:pPr>
          <w:r w:rsidRPr="005D6E17">
            <w:t xml:space="preserve">    </w:t>
          </w:r>
          <w:r>
            <w:t xml:space="preserve">  </w:t>
          </w:r>
          <w:r w:rsidRPr="005D6E17">
            <w:t xml:space="preserve"> </w:t>
          </w:r>
        </w:p>
      </w:docPartBody>
    </w:docPart>
    <w:docPart>
      <w:docPartPr>
        <w:name w:val="49CF885D32E844129DEDBD687EAC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5376-13A2-465C-9EC8-D61C4E809409}"/>
      </w:docPartPr>
      <w:docPartBody>
        <w:p w:rsidR="00BE47C7" w:rsidRDefault="00C36A90" w:rsidP="00C36A90">
          <w:pPr>
            <w:pStyle w:val="49CF885D32E844129DEDBD687EACFAF3"/>
          </w:pPr>
          <w:r w:rsidRPr="005D6E17">
            <w:t xml:space="preserve">      </w:t>
          </w:r>
        </w:p>
      </w:docPartBody>
    </w:docPart>
    <w:docPart>
      <w:docPartPr>
        <w:name w:val="EA39CA68F3084A019022F4FADE73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6D08-6453-4D60-A590-5A4E8294A819}"/>
      </w:docPartPr>
      <w:docPartBody>
        <w:p w:rsidR="00BE47C7" w:rsidRDefault="00F92CDB" w:rsidP="00C36A90">
          <w:pPr>
            <w:pStyle w:val="EA39CA68F3084A019022F4FADE73AEE5"/>
          </w:pPr>
          <w:r w:rsidRPr="005D6E17">
            <w:t xml:space="preserve">                     </w:t>
          </w:r>
        </w:p>
      </w:docPartBody>
    </w:docPart>
    <w:docPart>
      <w:docPartPr>
        <w:name w:val="C4E6D9A01CFF4B2A8627DF259F06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D6C9-0320-4E96-A5BD-5C71DF711314}"/>
      </w:docPartPr>
      <w:docPartBody>
        <w:p w:rsidR="00BE47C7" w:rsidRDefault="00F92CDB" w:rsidP="00C36A90">
          <w:pPr>
            <w:pStyle w:val="C4E6D9A01CFF4B2A8627DF259F062773"/>
          </w:pPr>
          <w:r w:rsidRPr="005D6E17">
            <w:t xml:space="preserve">                     </w:t>
          </w:r>
        </w:p>
      </w:docPartBody>
    </w:docPart>
    <w:docPart>
      <w:docPartPr>
        <w:name w:val="5450FF85B03A48AB9B8E61063CD0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62E8-4930-43FB-B6F8-B2317465D78F}"/>
      </w:docPartPr>
      <w:docPartBody>
        <w:p w:rsidR="00BE47C7" w:rsidRDefault="00F92CDB" w:rsidP="00C36A90">
          <w:pPr>
            <w:pStyle w:val="5450FF85B03A48AB9B8E61063CD061D4"/>
          </w:pPr>
          <w:r w:rsidRPr="005D6E17">
            <w:t xml:space="preserve">       </w:t>
          </w:r>
        </w:p>
      </w:docPartBody>
    </w:docPart>
    <w:docPart>
      <w:docPartPr>
        <w:name w:val="ED54F96A51A5490890D3FBB3B436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DC66-7CF0-43AB-860C-A2B5096034DC}"/>
      </w:docPartPr>
      <w:docPartBody>
        <w:p w:rsidR="00BE47C7" w:rsidRDefault="00C36A90" w:rsidP="00C36A90">
          <w:pPr>
            <w:pStyle w:val="ED54F96A51A5490890D3FBB3B4364923"/>
          </w:pPr>
          <w:r w:rsidRPr="005D6E17">
            <w:t xml:space="preserve">      </w:t>
          </w:r>
        </w:p>
      </w:docPartBody>
    </w:docPart>
    <w:docPart>
      <w:docPartPr>
        <w:name w:val="B0EA5122A0D8482B907456AD177A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F146-92D0-49F9-A938-64650EE2F2B5}"/>
      </w:docPartPr>
      <w:docPartBody>
        <w:p w:rsidR="00BE47C7" w:rsidRDefault="00F92CDB" w:rsidP="00C36A90">
          <w:pPr>
            <w:pStyle w:val="B0EA5122A0D8482B907456AD177AFAEB"/>
          </w:pPr>
          <w:r w:rsidRPr="005D6E17">
            <w:t xml:space="preserve">                     </w:t>
          </w:r>
        </w:p>
      </w:docPartBody>
    </w:docPart>
    <w:docPart>
      <w:docPartPr>
        <w:name w:val="110577E5614C441394A363263933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5665-E194-450C-8BA0-AF8EE471B4D5}"/>
      </w:docPartPr>
      <w:docPartBody>
        <w:p w:rsidR="00BE47C7" w:rsidRDefault="00F92CDB" w:rsidP="00C36A90">
          <w:pPr>
            <w:pStyle w:val="110577E5614C441394A363263933E194"/>
          </w:pPr>
          <w:r w:rsidRPr="005D6E17">
            <w:t xml:space="preserve">                     </w:t>
          </w:r>
        </w:p>
      </w:docPartBody>
    </w:docPart>
    <w:docPart>
      <w:docPartPr>
        <w:name w:val="72BE0F4687BC4125AA68E5C0370C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206D-5339-44BA-8628-1C1B0016FAD7}"/>
      </w:docPartPr>
      <w:docPartBody>
        <w:p w:rsidR="00BE47C7" w:rsidRDefault="00F92CDB" w:rsidP="00C36A90">
          <w:pPr>
            <w:pStyle w:val="72BE0F4687BC4125AA68E5C0370C4BE4"/>
          </w:pPr>
          <w:r w:rsidRPr="005D6E17">
            <w:t xml:space="preserve">       </w:t>
          </w:r>
        </w:p>
      </w:docPartBody>
    </w:docPart>
    <w:docPart>
      <w:docPartPr>
        <w:name w:val="D9240A86DB6A4017ABE9377099F3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0BBC-F8E4-4432-AB22-26E3841DBB10}"/>
      </w:docPartPr>
      <w:docPartBody>
        <w:p w:rsidR="00BE47C7" w:rsidRDefault="00C36A90" w:rsidP="00C36A90">
          <w:pPr>
            <w:pStyle w:val="D9240A86DB6A4017ABE9377099F34E40"/>
          </w:pPr>
          <w:r w:rsidRPr="005D6E17">
            <w:t xml:space="preserve">      </w:t>
          </w:r>
        </w:p>
      </w:docPartBody>
    </w:docPart>
    <w:docPart>
      <w:docPartPr>
        <w:name w:val="F0DA6574C0FA4A5C81099090D66F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6937-222F-410C-834C-72C0B2B7C4A3}"/>
      </w:docPartPr>
      <w:docPartBody>
        <w:p w:rsidR="00BE47C7" w:rsidRDefault="00F92CDB" w:rsidP="00C36A90">
          <w:pPr>
            <w:pStyle w:val="F0DA6574C0FA4A5C81099090D66FB894"/>
          </w:pPr>
          <w:r w:rsidRPr="005D6E17">
            <w:t xml:space="preserve">                     </w:t>
          </w:r>
        </w:p>
      </w:docPartBody>
    </w:docPart>
    <w:docPart>
      <w:docPartPr>
        <w:name w:val="CA38F40FD1BD49FA913D3B9A5F78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DF81-5FF8-41B6-A149-CDEE5F7B6FAB}"/>
      </w:docPartPr>
      <w:docPartBody>
        <w:p w:rsidR="00BE47C7" w:rsidRDefault="00F92CDB" w:rsidP="00C36A90">
          <w:pPr>
            <w:pStyle w:val="CA38F40FD1BD49FA913D3B9A5F780F92"/>
          </w:pPr>
          <w:r w:rsidRPr="005D6E17">
            <w:t xml:space="preserve">                     </w:t>
          </w:r>
        </w:p>
      </w:docPartBody>
    </w:docPart>
    <w:docPart>
      <w:docPartPr>
        <w:name w:val="0E11D68DE87945388B6583E665CC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5483-3A47-4864-86D6-6877F7C12486}"/>
      </w:docPartPr>
      <w:docPartBody>
        <w:p w:rsidR="00BE47C7" w:rsidRDefault="00F92CDB" w:rsidP="00C36A90">
          <w:pPr>
            <w:pStyle w:val="0E11D68DE87945388B6583E665CC0CD4"/>
          </w:pPr>
          <w:r w:rsidRPr="005D6E17">
            <w:t xml:space="preserve">       </w:t>
          </w:r>
        </w:p>
      </w:docPartBody>
    </w:docPart>
    <w:docPart>
      <w:docPartPr>
        <w:name w:val="425F7C2528F6463493839B4C9B90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85EA-F479-46FF-BD0B-0E35C7D7ECA6}"/>
      </w:docPartPr>
      <w:docPartBody>
        <w:p w:rsidR="00BE47C7" w:rsidRDefault="00C36A90" w:rsidP="00C36A90">
          <w:pPr>
            <w:pStyle w:val="425F7C2528F6463493839B4C9B9044AB"/>
          </w:pPr>
          <w:r w:rsidRPr="005D6E17">
            <w:t xml:space="preserve">      </w:t>
          </w:r>
        </w:p>
      </w:docPartBody>
    </w:docPart>
    <w:docPart>
      <w:docPartPr>
        <w:name w:val="F3FD89F9E4F845599036AC5BD7F7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9C24-1AE2-4355-BBDC-DA6CE392E70B}"/>
      </w:docPartPr>
      <w:docPartBody>
        <w:p w:rsidR="00BE47C7" w:rsidRDefault="00F92CDB" w:rsidP="00C36A90">
          <w:pPr>
            <w:pStyle w:val="F3FD89F9E4F845599036AC5BD7F7CE63"/>
          </w:pPr>
          <w:r w:rsidRPr="005D6E17">
            <w:t xml:space="preserve">                     </w:t>
          </w:r>
        </w:p>
      </w:docPartBody>
    </w:docPart>
    <w:docPart>
      <w:docPartPr>
        <w:name w:val="B43AC45FC654416991C28B01921A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A77C-5B92-4FFE-8CA8-26FEB66FD462}"/>
      </w:docPartPr>
      <w:docPartBody>
        <w:p w:rsidR="00BE47C7" w:rsidRDefault="00F92CDB" w:rsidP="00C36A90">
          <w:pPr>
            <w:pStyle w:val="B43AC45FC654416991C28B01921AEB53"/>
          </w:pPr>
          <w:r w:rsidRPr="005D6E17">
            <w:t xml:space="preserve">                     </w:t>
          </w:r>
        </w:p>
      </w:docPartBody>
    </w:docPart>
    <w:docPart>
      <w:docPartPr>
        <w:name w:val="505ECBB38CE64A118AAEFBF2AF97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233A-326A-4266-8398-7BC95C01D260}"/>
      </w:docPartPr>
      <w:docPartBody>
        <w:p w:rsidR="00BE47C7" w:rsidRDefault="00F92CDB" w:rsidP="00C36A90">
          <w:pPr>
            <w:pStyle w:val="505ECBB38CE64A118AAEFBF2AF97FF1C"/>
          </w:pPr>
          <w:r w:rsidRPr="005D6E17">
            <w:t xml:space="preserve">       </w:t>
          </w:r>
        </w:p>
      </w:docPartBody>
    </w:docPart>
    <w:docPart>
      <w:docPartPr>
        <w:name w:val="4ABC065FFA8A40798C4EEA74827C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D68B-D1D3-418E-BD92-4D82A5AA15BB}"/>
      </w:docPartPr>
      <w:docPartBody>
        <w:p w:rsidR="00BE47C7" w:rsidRDefault="00C36A90" w:rsidP="00C36A90">
          <w:pPr>
            <w:pStyle w:val="4ABC065FFA8A40798C4EEA74827CA36C"/>
          </w:pPr>
          <w:r w:rsidRPr="005D6E17">
            <w:t xml:space="preserve">      </w:t>
          </w:r>
        </w:p>
      </w:docPartBody>
    </w:docPart>
    <w:docPart>
      <w:docPartPr>
        <w:name w:val="A2FF043484D244CB8B12FEC36243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CA87-4DBA-469A-989A-64BFFB8029EE}"/>
      </w:docPartPr>
      <w:docPartBody>
        <w:p w:rsidR="00BE47C7" w:rsidRDefault="00F92CDB" w:rsidP="00C36A90">
          <w:pPr>
            <w:pStyle w:val="A2FF043484D244CB8B12FEC36243D960"/>
          </w:pPr>
          <w:r w:rsidRPr="005D6E17">
            <w:t xml:space="preserve">                     </w:t>
          </w:r>
        </w:p>
      </w:docPartBody>
    </w:docPart>
    <w:docPart>
      <w:docPartPr>
        <w:name w:val="432A4187631141D9B75DA29BB093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FA27-7C22-432E-A788-6FE97F478A18}"/>
      </w:docPartPr>
      <w:docPartBody>
        <w:p w:rsidR="00BE47C7" w:rsidRDefault="00F92CDB" w:rsidP="00C36A90">
          <w:pPr>
            <w:pStyle w:val="432A4187631141D9B75DA29BB09312A9"/>
          </w:pPr>
          <w:r w:rsidRPr="005D6E17">
            <w:t xml:space="preserve">                     </w:t>
          </w:r>
        </w:p>
      </w:docPartBody>
    </w:docPart>
    <w:docPart>
      <w:docPartPr>
        <w:name w:val="75972990E8E248D2BA1396CCB4F9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76BB-5845-4776-844C-C03E6D7EBD70}"/>
      </w:docPartPr>
      <w:docPartBody>
        <w:p w:rsidR="00BE47C7" w:rsidRDefault="00F92CDB" w:rsidP="00C36A90">
          <w:pPr>
            <w:pStyle w:val="75972990E8E248D2BA1396CCB4F929ED"/>
          </w:pPr>
          <w:r w:rsidRPr="005D6E17">
            <w:t xml:space="preserve">       </w:t>
          </w:r>
        </w:p>
      </w:docPartBody>
    </w:docPart>
    <w:docPart>
      <w:docPartPr>
        <w:name w:val="B5D0DF8C617A4F1A94A09D1E6DC7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BB5D-2744-4482-9C7A-B4804136E5AA}"/>
      </w:docPartPr>
      <w:docPartBody>
        <w:p w:rsidR="00BE47C7" w:rsidRDefault="00C36A90" w:rsidP="00C36A90">
          <w:pPr>
            <w:pStyle w:val="B5D0DF8C617A4F1A94A09D1E6DC7EF0C"/>
          </w:pPr>
          <w:r w:rsidRPr="005D6E17">
            <w:t xml:space="preserve">      </w:t>
          </w:r>
        </w:p>
      </w:docPartBody>
    </w:docPart>
    <w:docPart>
      <w:docPartPr>
        <w:name w:val="7E78E60B338A423CAB5EC174A199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860F-A417-4305-857A-525C8C0925DC}"/>
      </w:docPartPr>
      <w:docPartBody>
        <w:p w:rsidR="00BE47C7" w:rsidRDefault="00F92CDB" w:rsidP="00C36A90">
          <w:pPr>
            <w:pStyle w:val="7E78E60B338A423CAB5EC174A1990E79"/>
          </w:pPr>
          <w:r w:rsidRPr="005D6E17">
            <w:t xml:space="preserve">                     </w:t>
          </w:r>
        </w:p>
      </w:docPartBody>
    </w:docPart>
    <w:docPart>
      <w:docPartPr>
        <w:name w:val="D5E0D19624414EB981DD2435258A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2D90-B9D8-45E9-A717-67CDAB3CFF2F}"/>
      </w:docPartPr>
      <w:docPartBody>
        <w:p w:rsidR="00BE47C7" w:rsidRDefault="00F92CDB" w:rsidP="00C36A90">
          <w:pPr>
            <w:pStyle w:val="D5E0D19624414EB981DD2435258A4F4E"/>
          </w:pPr>
          <w:r w:rsidRPr="005D6E17">
            <w:t xml:space="preserve">                     </w:t>
          </w:r>
        </w:p>
      </w:docPartBody>
    </w:docPart>
    <w:docPart>
      <w:docPartPr>
        <w:name w:val="DE7266DF2C894D91886C30DE9241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6DC3-604B-4D8D-A1F9-82091C0B5B75}"/>
      </w:docPartPr>
      <w:docPartBody>
        <w:p w:rsidR="00BE47C7" w:rsidRDefault="00F92CDB" w:rsidP="00C36A90">
          <w:pPr>
            <w:pStyle w:val="DE7266DF2C894D91886C30DE92410C3F"/>
          </w:pPr>
          <w:r w:rsidRPr="005D6E17">
            <w:t xml:space="preserve">       </w:t>
          </w:r>
        </w:p>
      </w:docPartBody>
    </w:docPart>
    <w:docPart>
      <w:docPartPr>
        <w:name w:val="7C3656B107AC423498BAC58BEA52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4924-551F-41F2-8286-0E1943840588}"/>
      </w:docPartPr>
      <w:docPartBody>
        <w:p w:rsidR="00BE47C7" w:rsidRDefault="00F92CDB" w:rsidP="00C36A90">
          <w:pPr>
            <w:pStyle w:val="7C3656B107AC423498BAC58BEA525531"/>
          </w:pPr>
          <w:r w:rsidRPr="005D6E17">
            <w:t xml:space="preserve">       </w:t>
          </w:r>
        </w:p>
      </w:docPartBody>
    </w:docPart>
    <w:docPart>
      <w:docPartPr>
        <w:name w:val="8FA0646D052444A5A7DA7C23D129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E9D1-1D74-4BD6-8D0A-8F10FB1CECEB}"/>
      </w:docPartPr>
      <w:docPartBody>
        <w:p w:rsidR="00BE47C7" w:rsidRDefault="00C36A90" w:rsidP="00C36A90">
          <w:pPr>
            <w:pStyle w:val="8FA0646D052444A5A7DA7C23D1297A14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8EBF79F54455DB2B387EBFF49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3948-4B8E-43F7-9806-7ADE56B84661}"/>
      </w:docPartPr>
      <w:docPartBody>
        <w:p w:rsidR="00BE47C7" w:rsidRDefault="00F92CDB" w:rsidP="00C36A90">
          <w:pPr>
            <w:pStyle w:val="5FD8EBF79F54455DB2B387EBFF493F03"/>
          </w:pPr>
          <w:r w:rsidRPr="005D6E17">
            <w:t xml:space="preserve">                  </w:t>
          </w:r>
        </w:p>
      </w:docPartBody>
    </w:docPart>
    <w:docPart>
      <w:docPartPr>
        <w:name w:val="03BF975B638049AC8D387C379253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F342-7333-4594-8465-3392CB226577}"/>
      </w:docPartPr>
      <w:docPartBody>
        <w:p w:rsidR="00BE47C7" w:rsidRDefault="00F92CDB" w:rsidP="00C36A90">
          <w:pPr>
            <w:pStyle w:val="03BF975B638049AC8D387C379253C833"/>
          </w:pPr>
          <w:r w:rsidRPr="005D6E17">
            <w:t xml:space="preserve">                  </w:t>
          </w:r>
        </w:p>
      </w:docPartBody>
    </w:docPart>
    <w:docPart>
      <w:docPartPr>
        <w:name w:val="DB1613A90A214405AC7C17A0FE45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4D56-1A2B-47A6-9277-FFE1B84CA7D2}"/>
      </w:docPartPr>
      <w:docPartBody>
        <w:p w:rsidR="00BE47C7" w:rsidRDefault="00F92CDB" w:rsidP="00C36A90">
          <w:pPr>
            <w:pStyle w:val="DB1613A90A214405AC7C17A0FE453A27"/>
          </w:pPr>
          <w:r w:rsidRPr="005D6E17">
            <w:t xml:space="preserve">                  </w:t>
          </w:r>
        </w:p>
      </w:docPartBody>
    </w:docPart>
    <w:docPart>
      <w:docPartPr>
        <w:name w:val="78DA74A9173641AE8935B1082FB2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3353-FF1C-4B23-8F04-0D6511DEE17C}"/>
      </w:docPartPr>
      <w:docPartBody>
        <w:p w:rsidR="00BE47C7" w:rsidRDefault="00F92CDB" w:rsidP="00C36A90">
          <w:pPr>
            <w:pStyle w:val="78DA74A9173641AE8935B1082FB27292"/>
          </w:pPr>
          <w:r w:rsidRPr="005D6E17">
            <w:t xml:space="preserve">                  </w:t>
          </w:r>
        </w:p>
      </w:docPartBody>
    </w:docPart>
    <w:docPart>
      <w:docPartPr>
        <w:name w:val="FEC738671598494F9A215F7DCBC9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F501-02DA-424E-AE12-6A155DC06044}"/>
      </w:docPartPr>
      <w:docPartBody>
        <w:p w:rsidR="00BE47C7" w:rsidRDefault="00F92CDB" w:rsidP="00C36A90">
          <w:pPr>
            <w:pStyle w:val="FEC738671598494F9A215F7DCBC975BD"/>
          </w:pPr>
          <w:r w:rsidRPr="005D6E17">
            <w:t xml:space="preserve">                  </w:t>
          </w:r>
        </w:p>
      </w:docPartBody>
    </w:docPart>
    <w:docPart>
      <w:docPartPr>
        <w:name w:val="E2F297F8529A4968B0698E776BFC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A236-88EE-4B9E-A8A8-9204919F8BEA}"/>
      </w:docPartPr>
      <w:docPartBody>
        <w:p w:rsidR="00BE47C7" w:rsidRDefault="00F92CDB" w:rsidP="00C36A90">
          <w:pPr>
            <w:pStyle w:val="E2F297F8529A4968B0698E776BFCE6CF"/>
          </w:pPr>
          <w:r w:rsidRPr="005D6E17">
            <w:t xml:space="preserve">                  </w:t>
          </w:r>
        </w:p>
      </w:docPartBody>
    </w:docPart>
    <w:docPart>
      <w:docPartPr>
        <w:name w:val="BD96BA5C38DE4C54A431BC71F33F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8B67-84F2-4DEB-AD11-A265F1EC7E8E}"/>
      </w:docPartPr>
      <w:docPartBody>
        <w:p w:rsidR="00BE47C7" w:rsidRDefault="00C36A90" w:rsidP="00C36A90">
          <w:pPr>
            <w:pStyle w:val="BD96BA5C38DE4C54A431BC71F33F5D0A"/>
          </w:pPr>
          <w:r w:rsidRPr="005D6E17">
            <w:t xml:space="preserve">    </w:t>
          </w:r>
          <w:r>
            <w:t xml:space="preserve">  </w:t>
          </w:r>
          <w:r w:rsidRPr="005D6E17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E7"/>
    <w:rsid w:val="00063001"/>
    <w:rsid w:val="00183FA1"/>
    <w:rsid w:val="002B6CC0"/>
    <w:rsid w:val="0046587F"/>
    <w:rsid w:val="004E556B"/>
    <w:rsid w:val="00500226"/>
    <w:rsid w:val="00831DAC"/>
    <w:rsid w:val="00A459B9"/>
    <w:rsid w:val="00A542E7"/>
    <w:rsid w:val="00AE2DB2"/>
    <w:rsid w:val="00BE47C7"/>
    <w:rsid w:val="00C36A90"/>
    <w:rsid w:val="00F22A9E"/>
    <w:rsid w:val="00F71807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CDB"/>
    <w:rPr>
      <w:color w:val="808080"/>
    </w:rPr>
  </w:style>
  <w:style w:type="paragraph" w:customStyle="1" w:styleId="37F5689367CE4A6F83F1EDDD116CEB6A14">
    <w:name w:val="37F5689367CE4A6F83F1EDDD116CEB6A14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B9449A4C1124D0AA409654A707C66EE11">
    <w:name w:val="5B9449A4C1124D0AA409654A707C66EE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5C49E317C478CA8C69EF65ECBA6CA11">
    <w:name w:val="97D5C49E317C478CA8C69EF65ECBA6CA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A23AF405298465385156F27D5EDC5E511">
    <w:name w:val="1A23AF405298465385156F27D5EDC5E5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51C41C1FFD747B58FD17FDBEBC1342211">
    <w:name w:val="951C41C1FFD747B58FD17FDBEBC13422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6941DE8B6ED40D69EA522839D519B0111">
    <w:name w:val="36941DE8B6ED40D69EA522839D519B01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DE0477B2AA04607A60D8AB3D2916ECB11">
    <w:name w:val="ADE0477B2AA04607A60D8AB3D2916ECB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0DD6ED3C5D64DD1BEAD799884CB634611">
    <w:name w:val="E0DD6ED3C5D64DD1BEAD799884CB6346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9F7165D5CD44321B15BE378D0416B3211">
    <w:name w:val="F9F7165D5CD44321B15BE378D0416B32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C4E20A1A1F440097A6C5CBE773D4DD11">
    <w:name w:val="C1C4E20A1A1F440097A6C5CBE773D4DD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EAD1BB36C854B938411D9233FA02ACD2">
    <w:name w:val="3EAD1BB36C854B938411D9233FA02ACD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29D3B233F834F69BD0F75582D6C7B762">
    <w:name w:val="F29D3B233F834F69BD0F75582D6C7B76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B02C749946847BDBD6DF0C0F0F738782">
    <w:name w:val="1B02C749946847BDBD6DF0C0F0F73878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0A66A004D1445CBF93C53E6DB02A1C2">
    <w:name w:val="7C0A66A004D1445CBF93C53E6DB02A1C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C0B3188B0F4C17AC54E7290F6230B22">
    <w:name w:val="14C0B3188B0F4C17AC54E7290F6230B2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CB1FFC3CA347D491D9B6E73914C2B32">
    <w:name w:val="16CB1FFC3CA347D491D9B6E73914C2B3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6BC69FCD87B4E0298564E033EEB90AB2">
    <w:name w:val="56BC69FCD87B4E0298564E033EEB90AB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4B04873ABB4233A14644835DBD226A2">
    <w:name w:val="6F4B04873ABB4233A14644835DBD226A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047112F6F8245598DA898C7FCBC29282">
    <w:name w:val="1047112F6F8245598DA898C7FCBC2928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25DC97722F84D5FBEF038A3DC1770302">
    <w:name w:val="225DC97722F84D5FBEF038A3DC177030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EF24E731A1D4516A79BAB3A5A5788B92">
    <w:name w:val="3EF24E731A1D4516A79BAB3A5A5788B9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9EB17085E94B2A9C7E4393B7C02AF62">
    <w:name w:val="309EB17085E94B2A9C7E4393B7C02AF6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26E4E46E6974D118A06B3B4AA56AF272">
    <w:name w:val="726E4E46E6974D118A06B3B4AA56AF27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EB738A9C7844B82ADE23321835C76A92">
    <w:name w:val="6EB738A9C7844B82ADE23321835C76A9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287C83A69F14B9EB5E49BBA8FEA68312">
    <w:name w:val="8287C83A69F14B9EB5E49BBA8FEA6831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42D1F0CE1E14090801D61036C0EF0C7">
    <w:name w:val="342D1F0CE1E14090801D61036C0EF0C7"/>
    <w:rsid w:val="00C36A90"/>
  </w:style>
  <w:style w:type="paragraph" w:customStyle="1" w:styleId="7F5383AD66204FDBAF85D438919D66AB">
    <w:name w:val="7F5383AD66204FDBAF85D438919D66AB"/>
    <w:rsid w:val="00C36A90"/>
  </w:style>
  <w:style w:type="paragraph" w:customStyle="1" w:styleId="4564859273F84B1E9014CE6680FDA256">
    <w:name w:val="4564859273F84B1E9014CE6680FDA256"/>
    <w:rsid w:val="00C36A90"/>
  </w:style>
  <w:style w:type="paragraph" w:customStyle="1" w:styleId="D9FAFFC20C954965A9D778F887AE43EE">
    <w:name w:val="D9FAFFC20C954965A9D778F887AE43EE"/>
    <w:rsid w:val="00C36A90"/>
  </w:style>
  <w:style w:type="paragraph" w:customStyle="1" w:styleId="660DE566244C4F1AB8858A6729CEDFAE">
    <w:name w:val="660DE566244C4F1AB8858A6729CEDFAE"/>
    <w:rsid w:val="00C36A90"/>
  </w:style>
  <w:style w:type="paragraph" w:customStyle="1" w:styleId="8913A99ECE0B40EF8DB60B71EFACE3C1">
    <w:name w:val="8913A99ECE0B40EF8DB60B71EFACE3C1"/>
    <w:rsid w:val="00C36A90"/>
  </w:style>
  <w:style w:type="paragraph" w:customStyle="1" w:styleId="512E2EC943A34613A955A22CE69BC151">
    <w:name w:val="512E2EC943A34613A955A22CE69BC151"/>
    <w:rsid w:val="00C36A90"/>
  </w:style>
  <w:style w:type="paragraph" w:customStyle="1" w:styleId="7F4201096E384D5B9B4620BA66330AF8">
    <w:name w:val="7F4201096E384D5B9B4620BA66330AF8"/>
    <w:rsid w:val="00C36A90"/>
  </w:style>
  <w:style w:type="paragraph" w:customStyle="1" w:styleId="49CF885D32E844129DEDBD687EACFAF3">
    <w:name w:val="49CF885D32E844129DEDBD687EACFAF3"/>
    <w:rsid w:val="00C36A90"/>
  </w:style>
  <w:style w:type="paragraph" w:customStyle="1" w:styleId="EA39CA68F3084A019022F4FADE73AEE5">
    <w:name w:val="EA39CA68F3084A019022F4FADE73AEE5"/>
    <w:rsid w:val="00C36A90"/>
  </w:style>
  <w:style w:type="paragraph" w:customStyle="1" w:styleId="C4E6D9A01CFF4B2A8627DF259F062773">
    <w:name w:val="C4E6D9A01CFF4B2A8627DF259F062773"/>
    <w:rsid w:val="00C36A90"/>
  </w:style>
  <w:style w:type="paragraph" w:customStyle="1" w:styleId="5450FF85B03A48AB9B8E61063CD061D4">
    <w:name w:val="5450FF85B03A48AB9B8E61063CD061D4"/>
    <w:rsid w:val="00C36A90"/>
  </w:style>
  <w:style w:type="paragraph" w:customStyle="1" w:styleId="ED54F96A51A5490890D3FBB3B4364923">
    <w:name w:val="ED54F96A51A5490890D3FBB3B4364923"/>
    <w:rsid w:val="00C36A90"/>
  </w:style>
  <w:style w:type="paragraph" w:customStyle="1" w:styleId="B0EA5122A0D8482B907456AD177AFAEB">
    <w:name w:val="B0EA5122A0D8482B907456AD177AFAEB"/>
    <w:rsid w:val="00C36A90"/>
  </w:style>
  <w:style w:type="paragraph" w:customStyle="1" w:styleId="110577E5614C441394A363263933E194">
    <w:name w:val="110577E5614C441394A363263933E194"/>
    <w:rsid w:val="00C36A90"/>
  </w:style>
  <w:style w:type="paragraph" w:customStyle="1" w:styleId="72BE0F4687BC4125AA68E5C0370C4BE4">
    <w:name w:val="72BE0F4687BC4125AA68E5C0370C4BE4"/>
    <w:rsid w:val="00C36A90"/>
  </w:style>
  <w:style w:type="paragraph" w:customStyle="1" w:styleId="D9240A86DB6A4017ABE9377099F34E40">
    <w:name w:val="D9240A86DB6A4017ABE9377099F34E40"/>
    <w:rsid w:val="00C36A90"/>
  </w:style>
  <w:style w:type="paragraph" w:customStyle="1" w:styleId="F0DA6574C0FA4A5C81099090D66FB894">
    <w:name w:val="F0DA6574C0FA4A5C81099090D66FB894"/>
    <w:rsid w:val="00C36A90"/>
  </w:style>
  <w:style w:type="paragraph" w:customStyle="1" w:styleId="CA38F40FD1BD49FA913D3B9A5F780F92">
    <w:name w:val="CA38F40FD1BD49FA913D3B9A5F780F92"/>
    <w:rsid w:val="00C36A90"/>
  </w:style>
  <w:style w:type="paragraph" w:customStyle="1" w:styleId="0E11D68DE87945388B6583E665CC0CD4">
    <w:name w:val="0E11D68DE87945388B6583E665CC0CD4"/>
    <w:rsid w:val="00C36A90"/>
  </w:style>
  <w:style w:type="paragraph" w:customStyle="1" w:styleId="425F7C2528F6463493839B4C9B9044AB">
    <w:name w:val="425F7C2528F6463493839B4C9B9044AB"/>
    <w:rsid w:val="00C36A90"/>
  </w:style>
  <w:style w:type="paragraph" w:customStyle="1" w:styleId="F3FD89F9E4F845599036AC5BD7F7CE63">
    <w:name w:val="F3FD89F9E4F845599036AC5BD7F7CE63"/>
    <w:rsid w:val="00C36A90"/>
  </w:style>
  <w:style w:type="paragraph" w:customStyle="1" w:styleId="B43AC45FC654416991C28B01921AEB53">
    <w:name w:val="B43AC45FC654416991C28B01921AEB53"/>
    <w:rsid w:val="00C36A90"/>
  </w:style>
  <w:style w:type="paragraph" w:customStyle="1" w:styleId="505ECBB38CE64A118AAEFBF2AF97FF1C">
    <w:name w:val="505ECBB38CE64A118AAEFBF2AF97FF1C"/>
    <w:rsid w:val="00C36A90"/>
  </w:style>
  <w:style w:type="paragraph" w:customStyle="1" w:styleId="4ABC065FFA8A40798C4EEA74827CA36C">
    <w:name w:val="4ABC065FFA8A40798C4EEA74827CA36C"/>
    <w:rsid w:val="00C36A90"/>
  </w:style>
  <w:style w:type="paragraph" w:customStyle="1" w:styleId="A2FF043484D244CB8B12FEC36243D960">
    <w:name w:val="A2FF043484D244CB8B12FEC36243D960"/>
    <w:rsid w:val="00C36A90"/>
  </w:style>
  <w:style w:type="paragraph" w:customStyle="1" w:styleId="432A4187631141D9B75DA29BB09312A9">
    <w:name w:val="432A4187631141D9B75DA29BB09312A9"/>
    <w:rsid w:val="00C36A90"/>
  </w:style>
  <w:style w:type="paragraph" w:customStyle="1" w:styleId="75972990E8E248D2BA1396CCB4F929ED">
    <w:name w:val="75972990E8E248D2BA1396CCB4F929ED"/>
    <w:rsid w:val="00C36A90"/>
  </w:style>
  <w:style w:type="paragraph" w:customStyle="1" w:styleId="B5D0DF8C617A4F1A94A09D1E6DC7EF0C">
    <w:name w:val="B5D0DF8C617A4F1A94A09D1E6DC7EF0C"/>
    <w:rsid w:val="00C36A90"/>
  </w:style>
  <w:style w:type="paragraph" w:customStyle="1" w:styleId="7E78E60B338A423CAB5EC174A1990E79">
    <w:name w:val="7E78E60B338A423CAB5EC174A1990E79"/>
    <w:rsid w:val="00C36A90"/>
  </w:style>
  <w:style w:type="paragraph" w:customStyle="1" w:styleId="D5E0D19624414EB981DD2435258A4F4E">
    <w:name w:val="D5E0D19624414EB981DD2435258A4F4E"/>
    <w:rsid w:val="00C36A90"/>
  </w:style>
  <w:style w:type="paragraph" w:customStyle="1" w:styleId="DE7266DF2C894D91886C30DE92410C3F">
    <w:name w:val="DE7266DF2C894D91886C30DE92410C3F"/>
    <w:rsid w:val="00C36A90"/>
  </w:style>
  <w:style w:type="paragraph" w:customStyle="1" w:styleId="7C3656B107AC423498BAC58BEA525531">
    <w:name w:val="7C3656B107AC423498BAC58BEA525531"/>
    <w:rsid w:val="00C36A90"/>
  </w:style>
  <w:style w:type="paragraph" w:customStyle="1" w:styleId="8FA0646D052444A5A7DA7C23D1297A14">
    <w:name w:val="8FA0646D052444A5A7DA7C23D1297A14"/>
    <w:rsid w:val="00C36A90"/>
  </w:style>
  <w:style w:type="paragraph" w:customStyle="1" w:styleId="5FD8EBF79F54455DB2B387EBFF493F03">
    <w:name w:val="5FD8EBF79F54455DB2B387EBFF493F03"/>
    <w:rsid w:val="00C36A90"/>
  </w:style>
  <w:style w:type="paragraph" w:customStyle="1" w:styleId="03BF975B638049AC8D387C379253C833">
    <w:name w:val="03BF975B638049AC8D387C379253C833"/>
    <w:rsid w:val="00C36A90"/>
  </w:style>
  <w:style w:type="paragraph" w:customStyle="1" w:styleId="DB1613A90A214405AC7C17A0FE453A27">
    <w:name w:val="DB1613A90A214405AC7C17A0FE453A27"/>
    <w:rsid w:val="00C36A90"/>
  </w:style>
  <w:style w:type="paragraph" w:customStyle="1" w:styleId="78DA74A9173641AE8935B1082FB27292">
    <w:name w:val="78DA74A9173641AE8935B1082FB27292"/>
    <w:rsid w:val="00C36A90"/>
  </w:style>
  <w:style w:type="paragraph" w:customStyle="1" w:styleId="FEC738671598494F9A215F7DCBC975BD">
    <w:name w:val="FEC738671598494F9A215F7DCBC975BD"/>
    <w:rsid w:val="00C36A90"/>
  </w:style>
  <w:style w:type="paragraph" w:customStyle="1" w:styleId="E2F297F8529A4968B0698E776BFCE6CF">
    <w:name w:val="E2F297F8529A4968B0698E776BFCE6CF"/>
    <w:rsid w:val="00C36A90"/>
  </w:style>
  <w:style w:type="paragraph" w:customStyle="1" w:styleId="BD96BA5C38DE4C54A431BC71F33F5D0A">
    <w:name w:val="BD96BA5C38DE4C54A431BC71F33F5D0A"/>
    <w:rsid w:val="00C36A90"/>
  </w:style>
  <w:style w:type="paragraph" w:customStyle="1" w:styleId="A2834F48754E432E9B751A7CD0B0D0AE18">
    <w:name w:val="A2834F48754E432E9B751A7CD0B0D0AE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31FA656DF9B41C0A656CB4CC064A48818">
    <w:name w:val="A31FA656DF9B41C0A656CB4CC064A488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41E6D6B3FA4A60B7131DE1B5509D0218">
    <w:name w:val="A241E6D6B3FA4A60B7131DE1B5509D02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EB25DCD176D4CD7B375197279D5A2E118">
    <w:name w:val="4EB25DCD176D4CD7B375197279D5A2E1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C253D8716B845638E03BD458F90AD2818">
    <w:name w:val="1C253D8716B845638E03BD458F90AD28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02B7370949A4F8BBD648FAD5986315818">
    <w:name w:val="702B7370949A4F8BBD648FAD59863158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2C059E429540299BA000EBBD36DEAD18">
    <w:name w:val="2F2C059E429540299BA000EBBD36DEAD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B9691A19424E3494898DF1044EFB3118">
    <w:name w:val="58B9691A19424E3494898DF1044EFB31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5578B53555D4B20AB50099668AF71D618">
    <w:name w:val="A5578B53555D4B20AB50099668AF71D6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AB80D61865940F08F3E4AD04C899DED18">
    <w:name w:val="EAB80D61865940F08F3E4AD04C899DED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69AD52450F4B5A800120DF602806C118">
    <w:name w:val="3769AD52450F4B5A800120DF602806C1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B532EDBEDB1465083881CD36B4F71CB18">
    <w:name w:val="6B532EDBEDB1465083881CD36B4F71CB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98E437C03748FB9A59D3FDA3F7C91D18">
    <w:name w:val="9598E437C03748FB9A59D3FDA3F7C91D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E5F62EFB2874A46AC35C4A31648D42A18">
    <w:name w:val="FE5F62EFB2874A46AC35C4A31648D42A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F7AF8758B9D4402B63FD6799DDA489218">
    <w:name w:val="0F7AF8758B9D4402B63FD6799DDA4892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F79850E6E94A7CB287C8291A243A0F18">
    <w:name w:val="E5F79850E6E94A7CB287C8291A243A0F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BDBDD014DBB4EE886D02F4636770A1B18">
    <w:name w:val="7BDBDD014DBB4EE886D02F4636770A1B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D91635F85E44B6C89F3F599086C586F7">
    <w:name w:val="0D91635F85E44B6C89F3F599086C586F7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B1717365F4F4FAE9EB2483B02DAF5F67">
    <w:name w:val="7B1717365F4F4FAE9EB2483B02DAF5F67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0A4C-D088-4423-B73F-33F2F76F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5913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6937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wjehlik</dc:creator>
  <cp:lastModifiedBy>Rachel M Spencer</cp:lastModifiedBy>
  <cp:revision>2</cp:revision>
  <cp:lastPrinted>2018-10-08T20:55:00Z</cp:lastPrinted>
  <dcterms:created xsi:type="dcterms:W3CDTF">2022-01-24T23:48:00Z</dcterms:created>
  <dcterms:modified xsi:type="dcterms:W3CDTF">2022-01-24T23:48:00Z</dcterms:modified>
</cp:coreProperties>
</file>