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CACA" w14:textId="7CAF7D75" w:rsidR="00B7367C" w:rsidRPr="00412D05" w:rsidRDefault="00412D05" w:rsidP="00412D05">
      <w:pPr>
        <w:tabs>
          <w:tab w:val="left" w:pos="7200"/>
        </w:tabs>
        <w:autoSpaceDE w:val="0"/>
        <w:autoSpaceDN w:val="0"/>
        <w:adjustRightInd w:val="0"/>
        <w:rPr>
          <w:b/>
        </w:rPr>
      </w:pPr>
      <w:r w:rsidRPr="00412D05">
        <w:rPr>
          <w:b/>
          <w:noProof/>
          <w:szCs w:val="16"/>
        </w:rPr>
        <w:drawing>
          <wp:anchor distT="0" distB="0" distL="114300" distR="114300" simplePos="0" relativeHeight="251657728" behindDoc="0" locked="0" layoutInCell="1" allowOverlap="1" wp14:anchorId="670CF278" wp14:editId="034C88E6">
            <wp:simplePos x="0" y="0"/>
            <wp:positionH relativeFrom="margin">
              <wp:posOffset>3175</wp:posOffset>
            </wp:positionH>
            <wp:positionV relativeFrom="paragraph">
              <wp:posOffset>43815</wp:posOffset>
            </wp:positionV>
            <wp:extent cx="2652395" cy="570230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D05">
        <w:rPr>
          <w:sz w:val="12"/>
        </w:rPr>
        <w:br/>
      </w:r>
      <w:r w:rsidR="00B61FCA" w:rsidRPr="00412D05">
        <w:rPr>
          <w:b/>
          <w:sz w:val="24"/>
        </w:rPr>
        <w:t>PROFESSIONAL STAFF POSITION DESCRIPTION – RESEARCH ACTIVITIES FORM</w:t>
      </w:r>
    </w:p>
    <w:p w14:paraId="44F767F0" w14:textId="77777777" w:rsidR="006E48A1" w:rsidRPr="00FE5D76" w:rsidRDefault="00B61FCA" w:rsidP="00412B43">
      <w:pPr>
        <w:spacing w:after="60"/>
        <w:rPr>
          <w:sz w:val="15"/>
          <w:szCs w:val="15"/>
        </w:rPr>
      </w:pPr>
      <w:r w:rsidRPr="00FE5D76">
        <w:rPr>
          <w:sz w:val="15"/>
          <w:szCs w:val="15"/>
        </w:rPr>
        <w:t xml:space="preserve">Complete this form </w:t>
      </w:r>
      <w:r w:rsidR="001A70B9" w:rsidRPr="00FE5D76">
        <w:rPr>
          <w:sz w:val="15"/>
          <w:szCs w:val="15"/>
        </w:rPr>
        <w:t>for positions</w:t>
      </w:r>
      <w:r w:rsidRPr="00FE5D76">
        <w:rPr>
          <w:sz w:val="15"/>
          <w:szCs w:val="15"/>
        </w:rPr>
        <w:t xml:space="preserve"> being considered for professional staff status </w:t>
      </w:r>
      <w:r w:rsidR="001A70B9" w:rsidRPr="00FE5D76">
        <w:rPr>
          <w:sz w:val="15"/>
          <w:szCs w:val="15"/>
        </w:rPr>
        <w:t>based on</w:t>
      </w:r>
      <w:r w:rsidRPr="00FE5D76">
        <w:rPr>
          <w:sz w:val="15"/>
          <w:szCs w:val="15"/>
        </w:rPr>
        <w:t xml:space="preserve"> involvement in research activities</w:t>
      </w:r>
      <w:r w:rsidR="001A70B9" w:rsidRPr="00FE5D76">
        <w:rPr>
          <w:sz w:val="15"/>
          <w:szCs w:val="15"/>
        </w:rPr>
        <w:t xml:space="preserve"> (e.g. Research Coordinator, Research Consultant, Research Manager</w:t>
      </w:r>
      <w:r w:rsidR="00FF7513" w:rsidRPr="00FE5D76">
        <w:rPr>
          <w:sz w:val="15"/>
          <w:szCs w:val="15"/>
        </w:rPr>
        <w:t>).</w:t>
      </w:r>
      <w:r w:rsidR="001A70B9" w:rsidRPr="00FE5D76">
        <w:rPr>
          <w:sz w:val="15"/>
          <w:szCs w:val="15"/>
        </w:rPr>
        <w:t xml:space="preserve"> </w:t>
      </w:r>
      <w:r w:rsidRPr="00FE5D76">
        <w:rPr>
          <w:sz w:val="15"/>
          <w:szCs w:val="15"/>
        </w:rPr>
        <w:t xml:space="preserve"> </w:t>
      </w:r>
      <w:r w:rsidR="00FF7513" w:rsidRPr="00FE5D76">
        <w:rPr>
          <w:b/>
          <w:sz w:val="15"/>
          <w:szCs w:val="15"/>
        </w:rPr>
        <w:t xml:space="preserve">Do </w:t>
      </w:r>
      <w:r w:rsidR="001A70B9" w:rsidRPr="00FE5D76">
        <w:rPr>
          <w:b/>
          <w:sz w:val="15"/>
          <w:szCs w:val="15"/>
        </w:rPr>
        <w:t>not use this form for</w:t>
      </w:r>
      <w:r w:rsidRPr="00FE5D76">
        <w:rPr>
          <w:b/>
          <w:sz w:val="15"/>
          <w:szCs w:val="15"/>
        </w:rPr>
        <w:t xml:space="preserve"> Research Sci</w:t>
      </w:r>
      <w:r w:rsidR="001A70B9" w:rsidRPr="00FE5D76">
        <w:rPr>
          <w:b/>
          <w:sz w:val="15"/>
          <w:szCs w:val="15"/>
        </w:rPr>
        <w:t xml:space="preserve">entist/Engineer </w:t>
      </w:r>
      <w:r w:rsidR="00412B43" w:rsidRPr="00FE5D76">
        <w:rPr>
          <w:b/>
          <w:sz w:val="15"/>
          <w:szCs w:val="15"/>
        </w:rPr>
        <w:t>Series titles</w:t>
      </w:r>
      <w:r w:rsidR="00412B43" w:rsidRPr="00FE5D76">
        <w:rPr>
          <w:sz w:val="15"/>
          <w:szCs w:val="15"/>
        </w:rPr>
        <w:t xml:space="preserve">. </w:t>
      </w:r>
    </w:p>
    <w:p w14:paraId="625B2EFD" w14:textId="77777777" w:rsidR="00D24BC1" w:rsidRPr="00FE5D76" w:rsidRDefault="00B61FCA" w:rsidP="00D24BC1">
      <w:pPr>
        <w:rPr>
          <w:sz w:val="15"/>
          <w:szCs w:val="15"/>
        </w:rPr>
      </w:pPr>
      <w:r w:rsidRPr="00FE5D76">
        <w:rPr>
          <w:sz w:val="15"/>
          <w:szCs w:val="15"/>
        </w:rPr>
        <w:t xml:space="preserve">Indicate the type of responsibility and percentage of time devoted to the </w:t>
      </w:r>
      <w:r w:rsidR="00DB4DF7" w:rsidRPr="00FE5D76">
        <w:rPr>
          <w:sz w:val="15"/>
          <w:szCs w:val="15"/>
        </w:rPr>
        <w:t>tasks listed below</w:t>
      </w:r>
      <w:r w:rsidR="003B0DBF" w:rsidRPr="00FE5D76">
        <w:rPr>
          <w:sz w:val="15"/>
          <w:szCs w:val="15"/>
        </w:rPr>
        <w:t xml:space="preserve">.  </w:t>
      </w:r>
      <w:r w:rsidRPr="00FE5D76">
        <w:rPr>
          <w:sz w:val="15"/>
          <w:szCs w:val="15"/>
        </w:rPr>
        <w:t xml:space="preserve">50% or more of the position’s </w:t>
      </w:r>
      <w:r w:rsidR="003B0DBF" w:rsidRPr="00FE5D76">
        <w:rPr>
          <w:sz w:val="15"/>
          <w:szCs w:val="15"/>
        </w:rPr>
        <w:t>total percentage of time must be devoted to duties</w:t>
      </w:r>
      <w:r w:rsidRPr="00FE5D76">
        <w:rPr>
          <w:sz w:val="15"/>
          <w:szCs w:val="15"/>
        </w:rPr>
        <w:t xml:space="preserve"> </w:t>
      </w:r>
      <w:r w:rsidR="00DB4DF7" w:rsidRPr="00FE5D76">
        <w:rPr>
          <w:sz w:val="15"/>
          <w:szCs w:val="15"/>
        </w:rPr>
        <w:t>that are consistent with the criterion for professional staff exemption based on research</w:t>
      </w:r>
      <w:r w:rsidRPr="00FE5D76">
        <w:rPr>
          <w:sz w:val="15"/>
          <w:szCs w:val="15"/>
        </w:rPr>
        <w:t>.  Percentages reflect total duties, not % FTE.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2160"/>
        <w:gridCol w:w="1620"/>
        <w:gridCol w:w="1890"/>
      </w:tblGrid>
      <w:tr w:rsidR="00D24BC1" w:rsidRPr="00412D05" w14:paraId="6324E065" w14:textId="77777777" w:rsidTr="00412D05">
        <w:trPr>
          <w:trHeight w:val="22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2680B7" w14:textId="77777777" w:rsidR="00D24BC1" w:rsidRPr="00412D05" w:rsidRDefault="00D24BC1" w:rsidP="00D65D0F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POSITION IDENTIFIERS</w:t>
            </w:r>
          </w:p>
        </w:tc>
      </w:tr>
      <w:tr w:rsidR="00412D05" w:rsidRPr="00412D05" w14:paraId="51BD8803" w14:textId="77777777" w:rsidTr="00412D05">
        <w:trPr>
          <w:trHeight w:val="28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764CE80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 xml:space="preserve">Employee Name (enter “vacant” if a recruitment): </w:t>
            </w:r>
            <w:permStart w:id="1516206263" w:edGrp="everyone"/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51620626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F20F0CA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 xml:space="preserve">Position #: </w:t>
            </w:r>
          </w:p>
          <w:permStart w:id="200293029" w:edGrp="everyone"/>
          <w:p w14:paraId="18C15C75" w14:textId="33F3B661" w:rsidR="00412D05" w:rsidRPr="00412D05" w:rsidRDefault="00073993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029302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D04BF35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>Manager’s Name:</w:t>
            </w:r>
          </w:p>
          <w:permStart w:id="2072857397" w:edGrp="everyone"/>
          <w:p w14:paraId="4A2831C4" w14:textId="2D7F1D87" w:rsidR="00412D05" w:rsidRPr="00412D05" w:rsidRDefault="00073993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7285739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309FA0F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>Department:</w:t>
            </w:r>
          </w:p>
          <w:permStart w:id="2007185087" w:edGrp="everyone"/>
          <w:p w14:paraId="30CABA5C" w14:textId="095F6F25" w:rsidR="00412D05" w:rsidRPr="00412D05" w:rsidRDefault="00073993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07185087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C5C3C01" w14:textId="1B0A1F9D" w:rsidR="00412D05" w:rsidRPr="00412D05" w:rsidRDefault="00412D05" w:rsidP="00102A7B">
            <w:pPr>
              <w:rPr>
                <w:szCs w:val="16"/>
              </w:rPr>
            </w:pPr>
            <w:r w:rsidRPr="00412D05">
              <w:rPr>
                <w:szCs w:val="16"/>
              </w:rPr>
              <w:t>Creation/Revision Date:</w:t>
            </w:r>
            <w:bookmarkStart w:id="0" w:name="createrevisedate"/>
          </w:p>
          <w:bookmarkEnd w:id="0"/>
          <w:permStart w:id="754347119" w:edGrp="everyone"/>
          <w:p w14:paraId="2976E861" w14:textId="0F64E7C8" w:rsidR="00412D05" w:rsidRPr="00412D05" w:rsidRDefault="00073993" w:rsidP="00E3407D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754347119"/>
          </w:p>
        </w:tc>
      </w:tr>
    </w:tbl>
    <w:p w14:paraId="6F17AC76" w14:textId="77777777" w:rsidR="00B61FCA" w:rsidRPr="00A11855" w:rsidRDefault="00B61FCA" w:rsidP="006E48A1">
      <w:pPr>
        <w:rPr>
          <w:sz w:val="10"/>
          <w:szCs w:val="14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9180"/>
      </w:tblGrid>
      <w:tr w:rsidR="00B61FCA" w:rsidRPr="00B61FCA" w14:paraId="5A7B2D48" w14:textId="77777777" w:rsidTr="00412D05">
        <w:trPr>
          <w:trHeight w:val="288"/>
          <w:jc w:val="center"/>
        </w:trPr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ermStart w:id="1287340324" w:edGrp="everyone"/>
          <w:p w14:paraId="7A400EBE" w14:textId="5E2A852A" w:rsidR="00B61FCA" w:rsidRPr="00B61FCA" w:rsidRDefault="00337D94" w:rsidP="00B61FCA">
            <w:pPr>
              <w:spacing w:before="40" w:after="40"/>
              <w:jc w:val="center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/>
            </w:r>
            <w:r>
              <w:rPr>
                <w:rFonts w:cs="Tahoma"/>
                <w:szCs w:val="16"/>
              </w:rPr>
              <w:instrText xml:space="preserve"> =SUM(BELOW)*100 \# "0.00%" </w:instrText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0.00%</w:t>
            </w:r>
            <w:r>
              <w:rPr>
                <w:rFonts w:cs="Tahoma"/>
                <w:szCs w:val="16"/>
              </w:rPr>
              <w:fldChar w:fldCharType="end"/>
            </w:r>
            <w:permEnd w:id="1287340324"/>
          </w:p>
        </w:tc>
        <w:tc>
          <w:tcPr>
            <w:tcW w:w="91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682942D" w14:textId="38428BAB" w:rsidR="00B61FCA" w:rsidRPr="00EF05C2" w:rsidRDefault="00337D94" w:rsidP="00337D94">
            <w:pPr>
              <w:spacing w:before="40" w:after="40"/>
              <w:rPr>
                <w:rFonts w:cs="Tahoma"/>
                <w:b/>
                <w:color w:val="FF0000"/>
                <w:szCs w:val="16"/>
              </w:rPr>
            </w:pPr>
            <w:r w:rsidRPr="00EF05C2">
              <w:rPr>
                <w:rFonts w:cs="Tahoma"/>
                <w:b/>
                <w:color w:val="FF0000"/>
                <w:szCs w:val="16"/>
              </w:rPr>
              <w:t>Right click and select “Update Field” to see total. Total percentage of time n</w:t>
            </w:r>
            <w:r w:rsidR="009221E9" w:rsidRPr="00EF05C2">
              <w:rPr>
                <w:rFonts w:cs="Tahoma"/>
                <w:b/>
                <w:color w:val="FF0000"/>
                <w:szCs w:val="16"/>
              </w:rPr>
              <w:t>ot to e</w:t>
            </w:r>
            <w:r w:rsidR="00B61FCA" w:rsidRPr="00EF05C2">
              <w:rPr>
                <w:rFonts w:cs="Tahoma"/>
                <w:b/>
                <w:color w:val="FF0000"/>
                <w:szCs w:val="16"/>
              </w:rPr>
              <w:t>xceed 100%</w:t>
            </w:r>
          </w:p>
        </w:tc>
      </w:tr>
      <w:tr w:rsidR="007542A2" w:rsidRPr="00412D05" w14:paraId="03606F03" w14:textId="77777777" w:rsidTr="00412D05">
        <w:trPr>
          <w:trHeight w:val="273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850011" w14:textId="77777777" w:rsidR="007542A2" w:rsidRPr="00412D05" w:rsidRDefault="00B61FCA" w:rsidP="001E6774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identifying and defining research problems</w:t>
            </w:r>
          </w:p>
        </w:tc>
      </w:tr>
      <w:tr w:rsidR="00757EF7" w:rsidRPr="00412D05" w14:paraId="07D3F204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58F699C" w14:textId="3ABBAF1D" w:rsidR="00757EF7" w:rsidRPr="00412D05" w:rsidRDefault="008832ED" w:rsidP="00252948">
            <w:pPr>
              <w:jc w:val="right"/>
              <w:rPr>
                <w:rFonts w:cs="Tahoma"/>
                <w:spacing w:val="-2"/>
                <w:szCs w:val="18"/>
              </w:rPr>
            </w:pPr>
            <w:permStart w:id="1690725679" w:edGrp="everyone"/>
            <w:r>
              <w:rPr>
                <w:szCs w:val="16"/>
              </w:rPr>
              <w:t xml:space="preserve">    </w:t>
            </w:r>
            <w:r w:rsidR="00337D94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  </w:t>
            </w:r>
            <w:permEnd w:id="1690725679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D33CE6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tr w:rsidR="00757EF7" w:rsidRPr="00412D05" w14:paraId="34EE512C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8F8283E" w14:textId="01D964FF" w:rsidR="00757EF7" w:rsidRPr="00412D05" w:rsidRDefault="008832ED" w:rsidP="00126A64">
            <w:pPr>
              <w:jc w:val="right"/>
              <w:rPr>
                <w:rFonts w:cs="Tahoma"/>
                <w:szCs w:val="18"/>
              </w:rPr>
            </w:pPr>
            <w:permStart w:id="517819023" w:edGrp="everyone"/>
            <w:r>
              <w:rPr>
                <w:szCs w:val="16"/>
              </w:rPr>
              <w:t xml:space="preserve">  </w:t>
            </w:r>
            <w:r w:rsidR="00337D94">
              <w:rPr>
                <w:szCs w:val="16"/>
              </w:rPr>
              <w:t xml:space="preserve">    </w:t>
            </w:r>
            <w:r>
              <w:rPr>
                <w:szCs w:val="16"/>
              </w:rPr>
              <w:t xml:space="preserve">   </w:t>
            </w:r>
            <w:permEnd w:id="51781902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2CB37C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551426483" w:edGrp="everyone"/>
      <w:tr w:rsidR="00757EF7" w:rsidRPr="00412D05" w14:paraId="28F65DAE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ACD682" w14:textId="0A05D54B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55142648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AE04AE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204952897" w:edGrp="everyone"/>
      <w:tr w:rsidR="00757EF7" w:rsidRPr="00412D05" w14:paraId="241C2FB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E74A738" w14:textId="75C1488B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204952897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3FBC01" w14:textId="5D69E809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570077159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570077159"/>
          </w:p>
        </w:tc>
      </w:tr>
      <w:permStart w:id="552562799" w:edGrp="everyone"/>
      <w:tr w:rsidR="00412D05" w:rsidRPr="00412D05" w14:paraId="7FD84B90" w14:textId="77777777" w:rsidTr="002F4CE4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2959740" w14:textId="6C6CD141" w:rsidR="00412D05" w:rsidRPr="00412D05" w:rsidRDefault="00000000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0770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2ED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552562799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1B1160C6" w14:textId="77777777" w:rsidTr="00412D05">
        <w:trPr>
          <w:trHeight w:val="28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D7C0EF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Designing approaches or hypotheses to be tested and methodology to be used</w:t>
            </w:r>
          </w:p>
        </w:tc>
      </w:tr>
      <w:permStart w:id="177169731" w:edGrp="everyone"/>
      <w:tr w:rsidR="002219C5" w:rsidRPr="00412D05" w14:paraId="279DC628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4BA5E81" w14:textId="36A7CBCC" w:rsidR="002219C5" w:rsidRPr="00412D05" w:rsidRDefault="00073993" w:rsidP="00126A64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77169731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C834C8" w14:textId="77777777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1404053031" w:edGrp="everyone"/>
      <w:tr w:rsidR="002219C5" w:rsidRPr="00412D05" w14:paraId="62CF7E9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AC7BCC7" w14:textId="4B5B3EF1" w:rsidR="002219C5" w:rsidRPr="00412D05" w:rsidRDefault="00073993" w:rsidP="00126A64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404053031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A20CBE" w14:textId="77777777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463810970" w:edGrp="everyone"/>
      <w:tr w:rsidR="002219C5" w:rsidRPr="00412D05" w14:paraId="35058B56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D38F93E" w14:textId="47A65E9D" w:rsidR="002219C5" w:rsidRPr="00412D05" w:rsidRDefault="00073993" w:rsidP="002219C5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463810970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DBE9FCF" w14:textId="77777777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476205081" w:edGrp="everyone"/>
      <w:tr w:rsidR="002219C5" w:rsidRPr="00412D05" w14:paraId="64CC485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0BF327E" w14:textId="5AF92FE6" w:rsidR="002219C5" w:rsidRPr="00412D05" w:rsidRDefault="00073993" w:rsidP="002219C5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476205081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00D3DB" w14:textId="29367ABC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441402202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441402202"/>
          </w:p>
        </w:tc>
      </w:tr>
      <w:permStart w:id="1152063240" w:edGrp="everyone"/>
      <w:tr w:rsidR="00412D05" w:rsidRPr="00412D05" w14:paraId="66AA8C6B" w14:textId="77777777" w:rsidTr="00E771D0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551F9D" w14:textId="20093426" w:rsidR="00412D05" w:rsidRPr="00412D05" w:rsidRDefault="00000000" w:rsidP="002219C5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19036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1152063240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3CD41FF9" w14:textId="77777777" w:rsidTr="00412D05">
        <w:trPr>
          <w:trHeight w:val="264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D9E287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Designing specific phases of research projects</w:t>
            </w:r>
          </w:p>
        </w:tc>
      </w:tr>
      <w:permStart w:id="387530232" w:edGrp="everyone"/>
      <w:tr w:rsidR="00757EF7" w:rsidRPr="00412D05" w14:paraId="76E65DA9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0DB5F83" w14:textId="43F61C62" w:rsidR="00757EF7" w:rsidRPr="00412D05" w:rsidRDefault="00073993" w:rsidP="00126A64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387530232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EBE613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1390483138" w:edGrp="everyone"/>
      <w:tr w:rsidR="00757EF7" w:rsidRPr="00412D05" w14:paraId="3735276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EA418D9" w14:textId="4C14AEF3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39048313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5A31CB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969285281" w:edGrp="everyone"/>
      <w:tr w:rsidR="00757EF7" w:rsidRPr="00412D05" w14:paraId="3D834ACA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D35F24A" w14:textId="13C9378A" w:rsidR="00757EF7" w:rsidRPr="00412D05" w:rsidRDefault="00073993" w:rsidP="00126A64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969285281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9CC01F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908681913" w:edGrp="everyone"/>
      <w:tr w:rsidR="00757EF7" w:rsidRPr="00412D05" w14:paraId="4FF8A6D0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0D905F1" w14:textId="3A1E1C98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90868191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5D13B" w14:textId="1DA50F75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455570619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455570619"/>
          </w:p>
        </w:tc>
      </w:tr>
      <w:permStart w:id="1024265828" w:edGrp="everyone"/>
      <w:tr w:rsidR="00412D05" w:rsidRPr="00412D05" w14:paraId="555CBA15" w14:textId="77777777" w:rsidTr="0042052E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C77A75F" w14:textId="678FD983" w:rsidR="00412D05" w:rsidRPr="00412D05" w:rsidRDefault="00000000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13429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1024265828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11DFAF26" w14:textId="77777777" w:rsidTr="00412D05">
        <w:trPr>
          <w:trHeight w:val="28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5B97E9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analyzing results</w:t>
            </w:r>
          </w:p>
        </w:tc>
      </w:tr>
      <w:permStart w:id="1403848292" w:edGrp="everyone"/>
      <w:tr w:rsidR="00757EF7" w:rsidRPr="00412D05" w14:paraId="58A5B366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D4EEEB0" w14:textId="627C8629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403848292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27C461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329132288" w:edGrp="everyone"/>
      <w:tr w:rsidR="00757EF7" w:rsidRPr="00412D05" w14:paraId="439B3BA3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7E03B0D" w14:textId="4864BAE8" w:rsidR="00757EF7" w:rsidRPr="00412D05" w:rsidRDefault="00073993" w:rsidP="00252948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32913228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464A40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1016468852" w:edGrp="everyone"/>
      <w:tr w:rsidR="00757EF7" w:rsidRPr="00412D05" w14:paraId="08C6C396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4BB382" w14:textId="19CA5CDD" w:rsidR="00757EF7" w:rsidRPr="00412D05" w:rsidRDefault="00073993" w:rsidP="00252948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016468852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4324D28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690294218" w:edGrp="everyone"/>
      <w:tr w:rsidR="00757EF7" w:rsidRPr="00412D05" w14:paraId="7C14E525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C4A12FB" w14:textId="2BD7944D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69029421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6F795" w14:textId="7842FAD6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2046119320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2046119320"/>
          </w:p>
        </w:tc>
      </w:tr>
      <w:permStart w:id="930443889" w:edGrp="everyone"/>
      <w:tr w:rsidR="00412D05" w:rsidRPr="00412D05" w14:paraId="14CE6DFA" w14:textId="77777777" w:rsidTr="00C1014F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3F773E" w14:textId="4ED5FA7C" w:rsidR="00412D05" w:rsidRPr="00412D05" w:rsidRDefault="00000000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3199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930443889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7F4ABE92" w14:textId="77777777" w:rsidTr="0042271C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5DCB3D" w14:textId="77777777" w:rsidR="002219C5" w:rsidRPr="00412D05" w:rsidRDefault="002219C5" w:rsidP="00DB4DF7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Developing conclusions</w:t>
            </w:r>
          </w:p>
        </w:tc>
      </w:tr>
      <w:permStart w:id="2126519934" w:edGrp="everyone"/>
      <w:tr w:rsidR="00757EF7" w:rsidRPr="00412D05" w14:paraId="429060CE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17DD7F4" w14:textId="6509AC1B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126519934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D2A1A8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1810961871" w:edGrp="everyone"/>
      <w:tr w:rsidR="00757EF7" w:rsidRPr="00412D05" w14:paraId="27506810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7DE9035" w14:textId="41D92F34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810961871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4F2521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1565160100" w:edGrp="everyone"/>
      <w:tr w:rsidR="00757EF7" w:rsidRPr="00412D05" w14:paraId="4C00D0BD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2B4F811" w14:textId="308AE1B2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56516010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9D7E3E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2035287016" w:edGrp="everyone"/>
      <w:tr w:rsidR="00757EF7" w:rsidRPr="00412D05" w14:paraId="27FE5212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654AFAF" w14:textId="55D5E81A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35287016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E4C24A" w14:textId="6F15B031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305814430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305814430"/>
          </w:p>
        </w:tc>
      </w:tr>
      <w:permStart w:id="911941027" w:edGrp="everyone"/>
      <w:tr w:rsidR="00412D05" w:rsidRPr="00412D05" w14:paraId="46EDC681" w14:textId="77777777" w:rsidTr="004250DC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5E9D71A" w14:textId="10115323" w:rsidR="00412D05" w:rsidRPr="00412D05" w:rsidRDefault="00000000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8785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911941027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3196A20E" w14:textId="77777777" w:rsidTr="00412D05">
        <w:trPr>
          <w:trHeight w:val="28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E51656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Presenting research results in publishable form</w:t>
            </w:r>
          </w:p>
        </w:tc>
      </w:tr>
      <w:permStart w:id="48038524" w:edGrp="everyone"/>
      <w:tr w:rsidR="00757EF7" w:rsidRPr="00412D05" w14:paraId="7105A75C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AD3D17E" w14:textId="02DEBA8F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48038524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18C9E2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755839687" w:edGrp="everyone"/>
      <w:tr w:rsidR="00757EF7" w:rsidRPr="00412D05" w14:paraId="57B4B9A7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0F26079" w14:textId="765A6E55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755839687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D6BB2BC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1968707120" w:edGrp="everyone"/>
      <w:tr w:rsidR="00757EF7" w:rsidRPr="00412D05" w14:paraId="00608134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B431B80" w14:textId="0ACA24EC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96870712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82E38D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726481200" w:edGrp="everyone"/>
      <w:tr w:rsidR="00757EF7" w:rsidRPr="00412D05" w14:paraId="0E934D3E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149475D" w14:textId="6A462D90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72648120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43795A" w14:textId="67E51D5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462779984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462779984"/>
          </w:p>
        </w:tc>
      </w:tr>
      <w:permStart w:id="915422566" w:edGrp="everyone"/>
      <w:tr w:rsidR="00412D05" w:rsidRPr="00412D05" w14:paraId="2695785D" w14:textId="77777777" w:rsidTr="001B1226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B38A16B" w14:textId="78F169F7" w:rsidR="00412D05" w:rsidRPr="00412D05" w:rsidRDefault="00000000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0993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915422566"/>
              </w:sdtContent>
            </w:sdt>
            <w:r w:rsidR="00412D05" w:rsidRPr="00412D05">
              <w:rPr>
                <w:rFonts w:cs="Tahoma"/>
                <w:szCs w:val="18"/>
              </w:rPr>
              <w:t xml:space="preserve"> has little or no responsibility for this task</w:t>
            </w:r>
          </w:p>
        </w:tc>
      </w:tr>
      <w:tr w:rsidR="002219C5" w:rsidRPr="00412D05" w14:paraId="180E26CE" w14:textId="77777777" w:rsidTr="0042271C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37503D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Obtaining research grants (Does not include grant related fiscal/budget work)</w:t>
            </w:r>
          </w:p>
        </w:tc>
      </w:tr>
      <w:permStart w:id="988499083" w:edGrp="everyone"/>
      <w:tr w:rsidR="00757EF7" w:rsidRPr="00412D05" w14:paraId="170F34B8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1F35CDD" w14:textId="062A9315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98849908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3E74B0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517291986" w:edGrp="everyone"/>
      <w:tr w:rsidR="00757EF7" w:rsidRPr="00412D05" w14:paraId="5A66D95F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D6633D6" w14:textId="75E3A515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517291986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DF6D0A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84022980" w:edGrp="everyone"/>
      <w:tr w:rsidR="00757EF7" w:rsidRPr="00412D05" w14:paraId="3C7C8C0A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6ADE8F4" w14:textId="53C6C603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8402298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CEB181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981564518" w:edGrp="everyone"/>
      <w:tr w:rsidR="00757EF7" w:rsidRPr="00412D05" w14:paraId="79989251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1151DDF" w14:textId="73613E1F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98156451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27BD5D" w14:textId="73D72541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162743876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162743876"/>
          </w:p>
        </w:tc>
      </w:tr>
      <w:permStart w:id="1743326257" w:edGrp="everyone"/>
      <w:tr w:rsidR="00412D05" w:rsidRPr="00412D05" w14:paraId="193CB23A" w14:textId="77777777" w:rsidTr="00587B3F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56411" w14:textId="22548A2F" w:rsidR="00412D05" w:rsidRPr="00412D05" w:rsidRDefault="00000000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660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1743326257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</w:tbl>
    <w:p w14:paraId="488E0A93" w14:textId="77777777" w:rsidR="003F3FB9" w:rsidRPr="00A34926" w:rsidRDefault="003F3FB9" w:rsidP="00FE5D76">
      <w:pPr>
        <w:rPr>
          <w:sz w:val="14"/>
          <w:szCs w:val="14"/>
        </w:rPr>
      </w:pPr>
    </w:p>
    <w:sectPr w:rsidR="003F3FB9" w:rsidRPr="00A34926" w:rsidSect="00A92942">
      <w:footerReference w:type="default" r:id="rId9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67F5" w14:textId="77777777" w:rsidR="00D20D4A" w:rsidRDefault="00D20D4A">
      <w:r>
        <w:separator/>
      </w:r>
    </w:p>
  </w:endnote>
  <w:endnote w:type="continuationSeparator" w:id="0">
    <w:p w14:paraId="1A6C9859" w14:textId="77777777" w:rsidR="00D20D4A" w:rsidRDefault="00D2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563"/>
      <w:gridCol w:w="3557"/>
      <w:gridCol w:w="3572"/>
    </w:tblGrid>
    <w:tr w:rsidR="00A34926" w:rsidRPr="00C3707B" w14:paraId="44F88CEE" w14:textId="77777777" w:rsidTr="00A34926">
      <w:tc>
        <w:tcPr>
          <w:tcW w:w="3600" w:type="dxa"/>
        </w:tcPr>
        <w:p w14:paraId="05077CC0" w14:textId="77777777" w:rsidR="00A34926" w:rsidRPr="00C3707B" w:rsidRDefault="00A34926" w:rsidP="00C031D5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University of Washington | Human Resources</w:t>
          </w:r>
        </w:p>
        <w:p w14:paraId="0B497917" w14:textId="4409210B" w:rsidR="00A34926" w:rsidRPr="00C3707B" w:rsidRDefault="00A34926" w:rsidP="00412D05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Revised: </w:t>
          </w:r>
          <w:r w:rsidR="00EF05C2">
            <w:rPr>
              <w:rFonts w:cs="Tahoma"/>
              <w:szCs w:val="16"/>
            </w:rPr>
            <w:t>05</w:t>
          </w:r>
          <w:r w:rsidR="008A0C7C">
            <w:rPr>
              <w:rFonts w:cs="Tahoma"/>
              <w:szCs w:val="16"/>
            </w:rPr>
            <w:t>/</w:t>
          </w:r>
          <w:r w:rsidR="00EF05C2">
            <w:rPr>
              <w:rFonts w:cs="Tahoma"/>
              <w:szCs w:val="16"/>
            </w:rPr>
            <w:t>12/21</w:t>
          </w:r>
        </w:p>
      </w:tc>
      <w:tc>
        <w:tcPr>
          <w:tcW w:w="3600" w:type="dxa"/>
        </w:tcPr>
        <w:p w14:paraId="1CB728B2" w14:textId="78DD9E79" w:rsidR="00A34926" w:rsidRPr="00C3707B" w:rsidRDefault="00A34926" w:rsidP="00C031D5">
          <w:pPr>
            <w:pStyle w:val="Footer"/>
            <w:jc w:val="cen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Page </w:t>
          </w:r>
          <w:r w:rsidR="00ED6F89" w:rsidRPr="00C3707B">
            <w:rPr>
              <w:rFonts w:cs="Tahoma"/>
              <w:szCs w:val="16"/>
            </w:rPr>
            <w:fldChar w:fldCharType="begin"/>
          </w:r>
          <w:r w:rsidRPr="00C3707B">
            <w:rPr>
              <w:rFonts w:cs="Tahoma"/>
              <w:szCs w:val="16"/>
            </w:rPr>
            <w:instrText xml:space="preserve"> PAGE    \* MERGEFORMAT </w:instrText>
          </w:r>
          <w:r w:rsidR="00ED6F89" w:rsidRPr="00C3707B">
            <w:rPr>
              <w:rFonts w:cs="Tahoma"/>
              <w:szCs w:val="16"/>
            </w:rPr>
            <w:fldChar w:fldCharType="separate"/>
          </w:r>
          <w:r w:rsidR="00EF05C2">
            <w:rPr>
              <w:rFonts w:cs="Tahoma"/>
              <w:noProof/>
              <w:szCs w:val="16"/>
            </w:rPr>
            <w:t>1</w:t>
          </w:r>
          <w:r w:rsidR="00ED6F89" w:rsidRPr="00C3707B">
            <w:rPr>
              <w:rFonts w:cs="Tahoma"/>
              <w:szCs w:val="16"/>
            </w:rPr>
            <w:fldChar w:fldCharType="end"/>
          </w:r>
          <w:r w:rsidRPr="00C3707B">
            <w:rPr>
              <w:rFonts w:cs="Tahoma"/>
              <w:szCs w:val="16"/>
            </w:rPr>
            <w:t xml:space="preserve"> of </w:t>
          </w:r>
          <w:r w:rsidR="00073993">
            <w:rPr>
              <w:rFonts w:cs="Tahoma"/>
              <w:noProof/>
              <w:szCs w:val="16"/>
            </w:rPr>
            <w:fldChar w:fldCharType="begin"/>
          </w:r>
          <w:r w:rsidR="00073993">
            <w:rPr>
              <w:rFonts w:cs="Tahoma"/>
              <w:noProof/>
              <w:szCs w:val="16"/>
            </w:rPr>
            <w:instrText xml:space="preserve"> NUMPAGES  \* Arabic  \* MERGEFORMAT </w:instrText>
          </w:r>
          <w:r w:rsidR="00073993">
            <w:rPr>
              <w:rFonts w:cs="Tahoma"/>
              <w:noProof/>
              <w:szCs w:val="16"/>
            </w:rPr>
            <w:fldChar w:fldCharType="separate"/>
          </w:r>
          <w:r w:rsidR="00EF05C2">
            <w:rPr>
              <w:rFonts w:cs="Tahoma"/>
              <w:noProof/>
              <w:szCs w:val="16"/>
            </w:rPr>
            <w:t>1</w:t>
          </w:r>
          <w:r w:rsidR="00073993">
            <w:rPr>
              <w:rFonts w:cs="Tahoma"/>
              <w:noProof/>
              <w:szCs w:val="16"/>
            </w:rPr>
            <w:fldChar w:fldCharType="end"/>
          </w:r>
        </w:p>
      </w:tc>
      <w:tc>
        <w:tcPr>
          <w:tcW w:w="3600" w:type="dxa"/>
        </w:tcPr>
        <w:p w14:paraId="39A0F720" w14:textId="77777777" w:rsidR="00A34926" w:rsidRPr="00C3707B" w:rsidRDefault="00A34926" w:rsidP="00C031D5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Compensation Office – Campus Box </w:t>
          </w:r>
          <w:r w:rsidR="00C147C2" w:rsidRPr="00C147C2">
            <w:rPr>
              <w:rFonts w:cs="Tahoma"/>
              <w:szCs w:val="16"/>
            </w:rPr>
            <w:t>354961</w:t>
          </w:r>
        </w:p>
        <w:p w14:paraId="6F3564E2" w14:textId="77777777" w:rsidR="00A34926" w:rsidRPr="00C3707B" w:rsidRDefault="00A34926" w:rsidP="00C031D5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Phone: 206-543-9404    Fax: 206-616-2372</w:t>
          </w:r>
        </w:p>
        <w:p w14:paraId="50813C1C" w14:textId="5F91E399" w:rsidR="00A34926" w:rsidRDefault="00A34926" w:rsidP="00412D05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 </w:t>
          </w:r>
          <w:r w:rsidR="00412D05">
            <w:rPr>
              <w:rFonts w:cs="Tahoma"/>
              <w:szCs w:val="16"/>
            </w:rPr>
            <w:t xml:space="preserve">Campus: </w:t>
          </w:r>
          <w:r w:rsidR="00412D05" w:rsidRPr="00412D05">
            <w:rPr>
              <w:rFonts w:cs="Tahoma"/>
              <w:szCs w:val="16"/>
            </w:rPr>
            <w:t>uwhrcomp@uw.edu</w:t>
          </w:r>
        </w:p>
        <w:p w14:paraId="6E6C1F45" w14:textId="013CC9F7" w:rsidR="00412D05" w:rsidRPr="00C3707B" w:rsidRDefault="00412D05" w:rsidP="00412D05">
          <w:pPr>
            <w:pStyle w:val="Footer"/>
            <w:jc w:val="right"/>
            <w:rPr>
              <w:rFonts w:cs="Tahoma"/>
              <w:szCs w:val="16"/>
            </w:rPr>
          </w:pPr>
          <w:r>
            <w:rPr>
              <w:rFonts w:cs="Tahoma"/>
              <w:szCs w:val="16"/>
            </w:rPr>
            <w:t>Medical Centers: medcomp@uw.edu</w:t>
          </w:r>
        </w:p>
      </w:tc>
    </w:tr>
  </w:tbl>
  <w:p w14:paraId="0E4371D6" w14:textId="77777777" w:rsidR="003B0DBF" w:rsidRPr="00A11855" w:rsidRDefault="003B0DBF" w:rsidP="00A3492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75B7" w14:textId="77777777" w:rsidR="00D20D4A" w:rsidRDefault="00D20D4A">
      <w:r>
        <w:separator/>
      </w:r>
    </w:p>
  </w:footnote>
  <w:footnote w:type="continuationSeparator" w:id="0">
    <w:p w14:paraId="143CD327" w14:textId="77777777" w:rsidR="00D20D4A" w:rsidRDefault="00D2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01B16"/>
    <w:multiLevelType w:val="hybridMultilevel"/>
    <w:tmpl w:val="B20AD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9909284">
    <w:abstractNumId w:val="9"/>
  </w:num>
  <w:num w:numId="2" w16cid:durableId="891308443">
    <w:abstractNumId w:val="7"/>
  </w:num>
  <w:num w:numId="3" w16cid:durableId="879584493">
    <w:abstractNumId w:val="6"/>
  </w:num>
  <w:num w:numId="4" w16cid:durableId="1874220590">
    <w:abstractNumId w:val="5"/>
  </w:num>
  <w:num w:numId="5" w16cid:durableId="1962876831">
    <w:abstractNumId w:val="4"/>
  </w:num>
  <w:num w:numId="6" w16cid:durableId="1535844869">
    <w:abstractNumId w:val="8"/>
  </w:num>
  <w:num w:numId="7" w16cid:durableId="18550268">
    <w:abstractNumId w:val="3"/>
  </w:num>
  <w:num w:numId="8" w16cid:durableId="1660422133">
    <w:abstractNumId w:val="2"/>
  </w:num>
  <w:num w:numId="9" w16cid:durableId="734207959">
    <w:abstractNumId w:val="1"/>
  </w:num>
  <w:num w:numId="10" w16cid:durableId="1475173755">
    <w:abstractNumId w:val="0"/>
  </w:num>
  <w:num w:numId="11" w16cid:durableId="119691851">
    <w:abstractNumId w:val="10"/>
  </w:num>
  <w:num w:numId="12" w16cid:durableId="1378357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dUK27CN7qRCvDb+IrsPIQIjHsuI6JZy2uQAPjHFIWBE5BrZDL2bK34WXlKwy2588YCtTFogcQKCqTtEKg3avA==" w:salt="KJJfXA9o+VPXQBmCX+01I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CE"/>
    <w:rsid w:val="0000619D"/>
    <w:rsid w:val="000071F7"/>
    <w:rsid w:val="0001110F"/>
    <w:rsid w:val="00015CFF"/>
    <w:rsid w:val="00020FC5"/>
    <w:rsid w:val="0002798A"/>
    <w:rsid w:val="00030CA7"/>
    <w:rsid w:val="000406CB"/>
    <w:rsid w:val="00043902"/>
    <w:rsid w:val="00050D4C"/>
    <w:rsid w:val="000515BE"/>
    <w:rsid w:val="000609B5"/>
    <w:rsid w:val="000632A5"/>
    <w:rsid w:val="00067FB9"/>
    <w:rsid w:val="00073993"/>
    <w:rsid w:val="0008159E"/>
    <w:rsid w:val="00083002"/>
    <w:rsid w:val="00087B85"/>
    <w:rsid w:val="000A01F1"/>
    <w:rsid w:val="000A0CF4"/>
    <w:rsid w:val="000C1163"/>
    <w:rsid w:val="000D168B"/>
    <w:rsid w:val="000D2539"/>
    <w:rsid w:val="000F1422"/>
    <w:rsid w:val="000F2DF4"/>
    <w:rsid w:val="000F6783"/>
    <w:rsid w:val="000F7CAA"/>
    <w:rsid w:val="0010256A"/>
    <w:rsid w:val="00102818"/>
    <w:rsid w:val="00102A7B"/>
    <w:rsid w:val="00120C95"/>
    <w:rsid w:val="0012579A"/>
    <w:rsid w:val="00126A64"/>
    <w:rsid w:val="00127669"/>
    <w:rsid w:val="0013148F"/>
    <w:rsid w:val="00132631"/>
    <w:rsid w:val="00132642"/>
    <w:rsid w:val="00141231"/>
    <w:rsid w:val="0014663E"/>
    <w:rsid w:val="00146DAF"/>
    <w:rsid w:val="00151766"/>
    <w:rsid w:val="001668D4"/>
    <w:rsid w:val="001713E8"/>
    <w:rsid w:val="00173702"/>
    <w:rsid w:val="00180664"/>
    <w:rsid w:val="00183789"/>
    <w:rsid w:val="001874EE"/>
    <w:rsid w:val="001906FC"/>
    <w:rsid w:val="00197021"/>
    <w:rsid w:val="001A70B9"/>
    <w:rsid w:val="001B3D03"/>
    <w:rsid w:val="001E0A86"/>
    <w:rsid w:val="001E15C2"/>
    <w:rsid w:val="001E2908"/>
    <w:rsid w:val="001E6774"/>
    <w:rsid w:val="001F1C39"/>
    <w:rsid w:val="001F1E00"/>
    <w:rsid w:val="002114FC"/>
    <w:rsid w:val="002123A6"/>
    <w:rsid w:val="002154FD"/>
    <w:rsid w:val="002219C5"/>
    <w:rsid w:val="00240ADC"/>
    <w:rsid w:val="002431F6"/>
    <w:rsid w:val="00250014"/>
    <w:rsid w:val="00252948"/>
    <w:rsid w:val="0026048E"/>
    <w:rsid w:val="00262CD7"/>
    <w:rsid w:val="002736B8"/>
    <w:rsid w:val="00275253"/>
    <w:rsid w:val="00275BB5"/>
    <w:rsid w:val="00277CF7"/>
    <w:rsid w:val="00286F6A"/>
    <w:rsid w:val="00291C8C"/>
    <w:rsid w:val="002A1ECE"/>
    <w:rsid w:val="002A2510"/>
    <w:rsid w:val="002B10C9"/>
    <w:rsid w:val="002B27FD"/>
    <w:rsid w:val="002B2CE0"/>
    <w:rsid w:val="002B4D1D"/>
    <w:rsid w:val="002C10B1"/>
    <w:rsid w:val="002C26AC"/>
    <w:rsid w:val="002D0D1C"/>
    <w:rsid w:val="002D222A"/>
    <w:rsid w:val="002F0392"/>
    <w:rsid w:val="002F2CAA"/>
    <w:rsid w:val="002F4D8C"/>
    <w:rsid w:val="003063CC"/>
    <w:rsid w:val="003076FD"/>
    <w:rsid w:val="00314F3D"/>
    <w:rsid w:val="00317005"/>
    <w:rsid w:val="00330D53"/>
    <w:rsid w:val="00335259"/>
    <w:rsid w:val="00337D94"/>
    <w:rsid w:val="003577FF"/>
    <w:rsid w:val="003634C7"/>
    <w:rsid w:val="003816D7"/>
    <w:rsid w:val="00386D4C"/>
    <w:rsid w:val="003870CA"/>
    <w:rsid w:val="003929F1"/>
    <w:rsid w:val="00395100"/>
    <w:rsid w:val="003A1B63"/>
    <w:rsid w:val="003A36A0"/>
    <w:rsid w:val="003A41A1"/>
    <w:rsid w:val="003B0DBF"/>
    <w:rsid w:val="003B2326"/>
    <w:rsid w:val="003C01B9"/>
    <w:rsid w:val="003D6868"/>
    <w:rsid w:val="003E11D5"/>
    <w:rsid w:val="003E30B3"/>
    <w:rsid w:val="003F3FB9"/>
    <w:rsid w:val="0040207F"/>
    <w:rsid w:val="00412B43"/>
    <w:rsid w:val="00412D05"/>
    <w:rsid w:val="0042271C"/>
    <w:rsid w:val="00423473"/>
    <w:rsid w:val="00437ED0"/>
    <w:rsid w:val="00440CD8"/>
    <w:rsid w:val="00443837"/>
    <w:rsid w:val="00450F66"/>
    <w:rsid w:val="00461739"/>
    <w:rsid w:val="00462A78"/>
    <w:rsid w:val="00467865"/>
    <w:rsid w:val="00477C06"/>
    <w:rsid w:val="0048685F"/>
    <w:rsid w:val="00495456"/>
    <w:rsid w:val="00497F73"/>
    <w:rsid w:val="004A1437"/>
    <w:rsid w:val="004A4198"/>
    <w:rsid w:val="004A54EA"/>
    <w:rsid w:val="004B0578"/>
    <w:rsid w:val="004B2657"/>
    <w:rsid w:val="004B541B"/>
    <w:rsid w:val="004C4091"/>
    <w:rsid w:val="004D07DF"/>
    <w:rsid w:val="004D39E6"/>
    <w:rsid w:val="004D6C86"/>
    <w:rsid w:val="004E34C6"/>
    <w:rsid w:val="004E6E78"/>
    <w:rsid w:val="004F4E86"/>
    <w:rsid w:val="004F62AD"/>
    <w:rsid w:val="00501AE8"/>
    <w:rsid w:val="00504B65"/>
    <w:rsid w:val="005114CE"/>
    <w:rsid w:val="00512169"/>
    <w:rsid w:val="0052122B"/>
    <w:rsid w:val="00525748"/>
    <w:rsid w:val="00532E5B"/>
    <w:rsid w:val="005447AE"/>
    <w:rsid w:val="00550E6A"/>
    <w:rsid w:val="005557F6"/>
    <w:rsid w:val="00563778"/>
    <w:rsid w:val="00566D9E"/>
    <w:rsid w:val="00574BE0"/>
    <w:rsid w:val="00575316"/>
    <w:rsid w:val="005B26C3"/>
    <w:rsid w:val="005B4AE2"/>
    <w:rsid w:val="005D32CC"/>
    <w:rsid w:val="005E120E"/>
    <w:rsid w:val="005E344B"/>
    <w:rsid w:val="005E63CC"/>
    <w:rsid w:val="005E6FA2"/>
    <w:rsid w:val="005F6E87"/>
    <w:rsid w:val="00601460"/>
    <w:rsid w:val="00613129"/>
    <w:rsid w:val="00617C65"/>
    <w:rsid w:val="006845C9"/>
    <w:rsid w:val="00693054"/>
    <w:rsid w:val="0069565C"/>
    <w:rsid w:val="006D2635"/>
    <w:rsid w:val="006D5C6F"/>
    <w:rsid w:val="006D779C"/>
    <w:rsid w:val="006E13B4"/>
    <w:rsid w:val="006E48A1"/>
    <w:rsid w:val="006E4F63"/>
    <w:rsid w:val="006E729E"/>
    <w:rsid w:val="006E789B"/>
    <w:rsid w:val="006E7948"/>
    <w:rsid w:val="006F704E"/>
    <w:rsid w:val="007216C5"/>
    <w:rsid w:val="00723CCE"/>
    <w:rsid w:val="00745822"/>
    <w:rsid w:val="00745BED"/>
    <w:rsid w:val="007542A2"/>
    <w:rsid w:val="00757EF7"/>
    <w:rsid w:val="007602AC"/>
    <w:rsid w:val="00765AD1"/>
    <w:rsid w:val="00774B67"/>
    <w:rsid w:val="007817DC"/>
    <w:rsid w:val="00784837"/>
    <w:rsid w:val="00793AC6"/>
    <w:rsid w:val="007A71DE"/>
    <w:rsid w:val="007B199B"/>
    <w:rsid w:val="007B6119"/>
    <w:rsid w:val="007C35AA"/>
    <w:rsid w:val="007C46B3"/>
    <w:rsid w:val="007E2A15"/>
    <w:rsid w:val="007E32E7"/>
    <w:rsid w:val="007E3ED0"/>
    <w:rsid w:val="0080282C"/>
    <w:rsid w:val="008107D6"/>
    <w:rsid w:val="00815527"/>
    <w:rsid w:val="008213B7"/>
    <w:rsid w:val="00841645"/>
    <w:rsid w:val="00852EC6"/>
    <w:rsid w:val="00860195"/>
    <w:rsid w:val="008616DF"/>
    <w:rsid w:val="00872FCE"/>
    <w:rsid w:val="008832ED"/>
    <w:rsid w:val="0088782D"/>
    <w:rsid w:val="00893DD3"/>
    <w:rsid w:val="008A0C7C"/>
    <w:rsid w:val="008B6EC2"/>
    <w:rsid w:val="008B7081"/>
    <w:rsid w:val="008C2D65"/>
    <w:rsid w:val="008C524C"/>
    <w:rsid w:val="008D02D4"/>
    <w:rsid w:val="008E72CF"/>
    <w:rsid w:val="008E7350"/>
    <w:rsid w:val="00902964"/>
    <w:rsid w:val="0090679F"/>
    <w:rsid w:val="009221E9"/>
    <w:rsid w:val="00927AE0"/>
    <w:rsid w:val="009309C4"/>
    <w:rsid w:val="00931961"/>
    <w:rsid w:val="00932FFA"/>
    <w:rsid w:val="00934B43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753B"/>
    <w:rsid w:val="009C220D"/>
    <w:rsid w:val="009C717E"/>
    <w:rsid w:val="009F39B2"/>
    <w:rsid w:val="00A11855"/>
    <w:rsid w:val="00A16A23"/>
    <w:rsid w:val="00A211B2"/>
    <w:rsid w:val="00A23C5E"/>
    <w:rsid w:val="00A257C9"/>
    <w:rsid w:val="00A26B10"/>
    <w:rsid w:val="00A2727E"/>
    <w:rsid w:val="00A324A0"/>
    <w:rsid w:val="00A34926"/>
    <w:rsid w:val="00A35524"/>
    <w:rsid w:val="00A4038B"/>
    <w:rsid w:val="00A55CB8"/>
    <w:rsid w:val="00A623D6"/>
    <w:rsid w:val="00A636CB"/>
    <w:rsid w:val="00A653B2"/>
    <w:rsid w:val="00A700BF"/>
    <w:rsid w:val="00A74F99"/>
    <w:rsid w:val="00A82BA3"/>
    <w:rsid w:val="00A87312"/>
    <w:rsid w:val="00A8747B"/>
    <w:rsid w:val="00A92012"/>
    <w:rsid w:val="00A92942"/>
    <w:rsid w:val="00A93FD1"/>
    <w:rsid w:val="00A94ACC"/>
    <w:rsid w:val="00AA3FBC"/>
    <w:rsid w:val="00AC0710"/>
    <w:rsid w:val="00AC3345"/>
    <w:rsid w:val="00AE2900"/>
    <w:rsid w:val="00AE6FA4"/>
    <w:rsid w:val="00AF148F"/>
    <w:rsid w:val="00AF3206"/>
    <w:rsid w:val="00AF4D5F"/>
    <w:rsid w:val="00AF7D5C"/>
    <w:rsid w:val="00B03907"/>
    <w:rsid w:val="00B039B5"/>
    <w:rsid w:val="00B11811"/>
    <w:rsid w:val="00B241B1"/>
    <w:rsid w:val="00B311E1"/>
    <w:rsid w:val="00B32F0D"/>
    <w:rsid w:val="00B34C43"/>
    <w:rsid w:val="00B42810"/>
    <w:rsid w:val="00B46F56"/>
    <w:rsid w:val="00B4735C"/>
    <w:rsid w:val="00B51BAC"/>
    <w:rsid w:val="00B57B74"/>
    <w:rsid w:val="00B61FCA"/>
    <w:rsid w:val="00B7367C"/>
    <w:rsid w:val="00B77CB0"/>
    <w:rsid w:val="00B821AB"/>
    <w:rsid w:val="00B90EC2"/>
    <w:rsid w:val="00BA268F"/>
    <w:rsid w:val="00BA7A77"/>
    <w:rsid w:val="00BB4074"/>
    <w:rsid w:val="00BC270B"/>
    <w:rsid w:val="00BC7F7A"/>
    <w:rsid w:val="00BE1480"/>
    <w:rsid w:val="00C031D5"/>
    <w:rsid w:val="00C079CA"/>
    <w:rsid w:val="00C102E4"/>
    <w:rsid w:val="00C133F3"/>
    <w:rsid w:val="00C147C2"/>
    <w:rsid w:val="00C246B0"/>
    <w:rsid w:val="00C255F7"/>
    <w:rsid w:val="00C32E5F"/>
    <w:rsid w:val="00C45EC9"/>
    <w:rsid w:val="00C67741"/>
    <w:rsid w:val="00C70E44"/>
    <w:rsid w:val="00C74647"/>
    <w:rsid w:val="00C76039"/>
    <w:rsid w:val="00C76480"/>
    <w:rsid w:val="00C90242"/>
    <w:rsid w:val="00C92FD6"/>
    <w:rsid w:val="00C93D0E"/>
    <w:rsid w:val="00C94E5B"/>
    <w:rsid w:val="00CC1355"/>
    <w:rsid w:val="00CC6598"/>
    <w:rsid w:val="00CC6BB1"/>
    <w:rsid w:val="00CC6FDF"/>
    <w:rsid w:val="00CD272D"/>
    <w:rsid w:val="00CF101D"/>
    <w:rsid w:val="00D01268"/>
    <w:rsid w:val="00D14E73"/>
    <w:rsid w:val="00D151C3"/>
    <w:rsid w:val="00D16172"/>
    <w:rsid w:val="00D20D4A"/>
    <w:rsid w:val="00D24BC1"/>
    <w:rsid w:val="00D6155E"/>
    <w:rsid w:val="00D65D0F"/>
    <w:rsid w:val="00D7003C"/>
    <w:rsid w:val="00D85DF2"/>
    <w:rsid w:val="00D96F99"/>
    <w:rsid w:val="00D97A46"/>
    <w:rsid w:val="00DA5FEF"/>
    <w:rsid w:val="00DB02D5"/>
    <w:rsid w:val="00DB4DF7"/>
    <w:rsid w:val="00DB65AB"/>
    <w:rsid w:val="00DC47A2"/>
    <w:rsid w:val="00DE1551"/>
    <w:rsid w:val="00DE7FB7"/>
    <w:rsid w:val="00DF640C"/>
    <w:rsid w:val="00DF6592"/>
    <w:rsid w:val="00DF6F77"/>
    <w:rsid w:val="00E03965"/>
    <w:rsid w:val="00E03E1F"/>
    <w:rsid w:val="00E20DDA"/>
    <w:rsid w:val="00E22F39"/>
    <w:rsid w:val="00E32A8B"/>
    <w:rsid w:val="00E3407D"/>
    <w:rsid w:val="00E36054"/>
    <w:rsid w:val="00E37E7B"/>
    <w:rsid w:val="00E46E04"/>
    <w:rsid w:val="00E7612F"/>
    <w:rsid w:val="00E7728A"/>
    <w:rsid w:val="00E87396"/>
    <w:rsid w:val="00EB322F"/>
    <w:rsid w:val="00EC42A3"/>
    <w:rsid w:val="00EC56CF"/>
    <w:rsid w:val="00ED6F89"/>
    <w:rsid w:val="00EE774F"/>
    <w:rsid w:val="00EF006A"/>
    <w:rsid w:val="00EF05C2"/>
    <w:rsid w:val="00EF7BC3"/>
    <w:rsid w:val="00EF7F81"/>
    <w:rsid w:val="00F03FC7"/>
    <w:rsid w:val="00F05B71"/>
    <w:rsid w:val="00F07933"/>
    <w:rsid w:val="00F231C0"/>
    <w:rsid w:val="00F23847"/>
    <w:rsid w:val="00F2650A"/>
    <w:rsid w:val="00F27495"/>
    <w:rsid w:val="00F467C5"/>
    <w:rsid w:val="00F47344"/>
    <w:rsid w:val="00F47A06"/>
    <w:rsid w:val="00F53282"/>
    <w:rsid w:val="00F620AD"/>
    <w:rsid w:val="00F75EBB"/>
    <w:rsid w:val="00F83033"/>
    <w:rsid w:val="00F90B63"/>
    <w:rsid w:val="00F90BE1"/>
    <w:rsid w:val="00F939AB"/>
    <w:rsid w:val="00F94890"/>
    <w:rsid w:val="00F966AA"/>
    <w:rsid w:val="00FA0453"/>
    <w:rsid w:val="00FA127F"/>
    <w:rsid w:val="00FA6E56"/>
    <w:rsid w:val="00FB538F"/>
    <w:rsid w:val="00FB78EF"/>
    <w:rsid w:val="00FC0ABB"/>
    <w:rsid w:val="00FC0FD5"/>
    <w:rsid w:val="00FC19D8"/>
    <w:rsid w:val="00FC3071"/>
    <w:rsid w:val="00FC7060"/>
    <w:rsid w:val="00FD5902"/>
    <w:rsid w:val="00FE5D76"/>
    <w:rsid w:val="00FF46A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39C50E"/>
  <w15:docId w15:val="{1600492B-E981-4E20-AC3A-B2EF66E9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link w:val="FooterChar"/>
    <w:uiPriority w:val="99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4BC1"/>
    <w:rPr>
      <w:rFonts w:ascii="Tahoma" w:hAnsi="Tahoma"/>
      <w:b/>
      <w:caps/>
      <w:spacing w:val="8"/>
      <w:szCs w:val="24"/>
    </w:rPr>
  </w:style>
  <w:style w:type="character" w:styleId="CommentReference">
    <w:name w:val="annotation reference"/>
    <w:basedOn w:val="DefaultParagraphFont"/>
    <w:rsid w:val="00AC0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71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C0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710"/>
    <w:rPr>
      <w:rFonts w:ascii="Tahoma" w:hAnsi="Tahoma"/>
      <w:b/>
      <w:bCs/>
    </w:rPr>
  </w:style>
  <w:style w:type="paragraph" w:styleId="NormalWeb">
    <w:name w:val="Normal (Web)"/>
    <w:basedOn w:val="Normal"/>
    <w:uiPriority w:val="99"/>
    <w:unhideWhenUsed/>
    <w:rsid w:val="00D7003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700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49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4BAC-0415-4A7F-8935-F69B86B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1</Pages>
  <Words>545</Words>
  <Characters>3107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Manager/>
  <Company>Microsoft Corporation</Company>
  <LinksUpToDate>false</LinksUpToDate>
  <CharactersWithSpaces>3645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dc:description/>
  <cp:lastModifiedBy>Rachel Sok</cp:lastModifiedBy>
  <cp:revision>2</cp:revision>
  <cp:lastPrinted>2017-06-21T23:12:00Z</cp:lastPrinted>
  <dcterms:created xsi:type="dcterms:W3CDTF">2023-07-12T16:54:00Z</dcterms:created>
  <dcterms:modified xsi:type="dcterms:W3CDTF">2023-07-12T16:54:00Z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